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DBAB" w14:textId="77777777" w:rsidR="006B0524" w:rsidRPr="00542D57" w:rsidRDefault="00FE7155" w:rsidP="00FE7155">
      <w:pPr>
        <w:jc w:val="center"/>
        <w:rPr>
          <w:b/>
          <w:bCs/>
          <w:lang w:val="pt-BR"/>
        </w:rPr>
      </w:pPr>
      <w:r w:rsidRPr="00542D57">
        <w:rPr>
          <w:b/>
          <w:bCs/>
          <w:lang w:val="pt-BR"/>
        </w:rPr>
        <w:t xml:space="preserve">Links para Aulas </w:t>
      </w:r>
      <w:r w:rsidRPr="00542D57">
        <w:rPr>
          <w:b/>
          <w:bCs/>
          <w:i/>
          <w:iCs/>
          <w:lang w:val="pt-BR"/>
        </w:rPr>
        <w:t>online</w:t>
      </w:r>
      <w:r w:rsidRPr="00542D57">
        <w:rPr>
          <w:b/>
          <w:bCs/>
          <w:lang w:val="pt-BR"/>
        </w:rPr>
        <w:t xml:space="preserve"> da disciplina Organização de Computadores-EC do semestre 2020/</w:t>
      </w:r>
      <w:r w:rsidR="00FD76C3" w:rsidRPr="00542D57">
        <w:rPr>
          <w:b/>
          <w:bCs/>
          <w:lang w:val="pt-BR"/>
        </w:rPr>
        <w:t>2</w:t>
      </w:r>
    </w:p>
    <w:p w14:paraId="2A8EE913" w14:textId="77777777" w:rsidR="006B0524" w:rsidRDefault="006B0524" w:rsidP="00FE7155">
      <w:pPr>
        <w:jc w:val="center"/>
        <w:rPr>
          <w:lang w:val="pt-BR"/>
        </w:rPr>
      </w:pPr>
    </w:p>
    <w:p w14:paraId="159F7998" w14:textId="62993EF5" w:rsidR="00FE7155" w:rsidRPr="00542D57" w:rsidRDefault="006B0524" w:rsidP="006B0524">
      <w:pPr>
        <w:pStyle w:val="PargrafodaLista"/>
        <w:numPr>
          <w:ilvl w:val="0"/>
          <w:numId w:val="28"/>
        </w:numPr>
        <w:rPr>
          <w:color w:val="FF0000"/>
          <w:lang w:val="pt-BR"/>
        </w:rPr>
      </w:pPr>
      <w:r w:rsidRPr="00542D57">
        <w:rPr>
          <w:color w:val="FF0000"/>
          <w:lang w:val="pt-BR"/>
        </w:rPr>
        <w:t>Vers</w:t>
      </w:r>
      <w:r w:rsidR="007828AE" w:rsidRPr="00542D57">
        <w:rPr>
          <w:color w:val="FF0000"/>
          <w:lang w:val="pt-BR"/>
        </w:rPr>
        <w:t>ões</w:t>
      </w:r>
      <w:r w:rsidRPr="00542D57">
        <w:rPr>
          <w:color w:val="FF0000"/>
          <w:lang w:val="pt-BR"/>
        </w:rPr>
        <w:t xml:space="preserve"> </w:t>
      </w:r>
      <w:r w:rsidR="00FE7155" w:rsidRPr="00542D57">
        <w:rPr>
          <w:color w:val="FF0000"/>
          <w:lang w:val="pt-BR"/>
        </w:rPr>
        <w:t xml:space="preserve">Disponíveis </w:t>
      </w:r>
      <w:r w:rsidRPr="00542D57">
        <w:rPr>
          <w:color w:val="FF0000"/>
          <w:lang w:val="pt-BR"/>
        </w:rPr>
        <w:t>no Youtube</w:t>
      </w:r>
    </w:p>
    <w:p w14:paraId="22087444" w14:textId="5EEB48A3" w:rsidR="00FE7155" w:rsidRPr="007A38F7" w:rsidRDefault="007A38F7" w:rsidP="007A38F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01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Não gravada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9612973" w14:textId="45A8A361" w:rsidR="00FE7155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14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0" w:history="1">
        <w:r w:rsidR="00D9655D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https://www.youtube.com/watch?v=g-XSgILfBW0</w:t>
        </w:r>
      </w:hyperlink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 </w:t>
      </w:r>
    </w:p>
    <w:p w14:paraId="5F7FE4F6" w14:textId="0856061C" w:rsidR="00FE7155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1" w:history="1">
        <w:r w:rsidR="00D9655D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https://www.youtube.com/watch?v=fnN_g1LYcbs</w:t>
        </w:r>
      </w:hyperlink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87F9672" w14:textId="5B140F1A" w:rsidR="00FE7155" w:rsidRDefault="00FE7155" w:rsidP="00FD76C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2" w:history="1">
        <w:r w:rsidR="00D9655D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https://www.youtube.com/watch?v=573GtU6kddo</w:t>
        </w:r>
      </w:hyperlink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F1370F4" w14:textId="102E3188" w:rsidR="00D9655D" w:rsidRDefault="00617DD7" w:rsidP="00A00C8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D9655D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="00C80A3C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D9655D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3" w:history="1">
        <w:r w:rsidR="00D9655D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https://www.youtube.com/watch?v=jWf5POdHAi8</w:t>
        </w:r>
      </w:hyperlink>
    </w:p>
    <w:p w14:paraId="315E8ED2" w14:textId="7D4F5FA0" w:rsidR="00617DD7" w:rsidRPr="00D9655D" w:rsidRDefault="00095044" w:rsidP="00A00C8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="00C80A3C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4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https://www.youtube.com/watch?v=JdSvDJDfsJ4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EB9ACCE" w14:textId="692F3824" w:rsidR="00095044" w:rsidRDefault="00304AA7" w:rsidP="00304AA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7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–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ro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5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https://www.youtube.com/watch?v=ZYKgq6IpI_k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45B597A" w14:textId="1D99CE2D" w:rsidR="00304AA7" w:rsidRDefault="003B3FC3" w:rsidP="003B3FC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08 - 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04</w:t>
      </w: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6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https://www.youtube.com/watch?v=5uyL8SOXGPE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35EA03C" w14:textId="4EB8BD93" w:rsidR="003B3FC3" w:rsidRDefault="00E73CD6" w:rsidP="00E73CD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09 -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7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https://www.youtube.com/watch?v=kOebigxHQvg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C015A24" w14:textId="4E5A2237" w:rsidR="00E73CD6" w:rsidRDefault="00876823" w:rsidP="0087682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10 -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8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https://www.youtube.com/watch?v=mS4qlu-yPt4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A4C0BC5" w14:textId="4714513C" w:rsidR="006B0524" w:rsidRDefault="006B0524" w:rsidP="006B052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15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9" w:history="1">
        <w:r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https://www.youtube.com/watch?v=jkpj2ulVF3I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F0DF322" w14:textId="61572ED0" w:rsidR="00876823" w:rsidRDefault="003351A5" w:rsidP="003351A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12 -</w:t>
      </w: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3351A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0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https://www.youtube.com/watch?v=OwI8rhmoVY8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4391C46" w14:textId="726501AC" w:rsidR="009F65D4" w:rsidRDefault="006C0853" w:rsidP="006C085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13 -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21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https://www.youtube.com/watch?v=Do-BxmAcqz8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FE1EEF1" w14:textId="34DA5A84" w:rsidR="006B0524" w:rsidRPr="006B0524" w:rsidRDefault="006B0524" w:rsidP="006B0524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14 - 2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1 - </w:t>
      </w:r>
      <w:hyperlink r:id="rId22" w:history="1">
        <w:r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https://www.youtube.com/watch?v=_Rf_FwDJCuw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E0953CF" w14:textId="6640091A" w:rsidR="006B0524" w:rsidRPr="006B0524" w:rsidRDefault="006B0524" w:rsidP="006B0524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14 - 2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2 - </w:t>
      </w:r>
      <w:hyperlink r:id="rId23" w:history="1">
        <w:r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https://www.youtube.com/watch?v=FLSlxmYjO_s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A039915" w14:textId="31C9AD2F" w:rsidR="00E33799" w:rsidRDefault="003E1386" w:rsidP="003E138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15 -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29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4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https://www.youtube.com/watch?v=LbX4IEHEXHg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(TP1)</w:t>
      </w:r>
    </w:p>
    <w:p w14:paraId="3B4E2E1F" w14:textId="43C9D09D" w:rsidR="003E1386" w:rsidRDefault="003E1386" w:rsidP="003E138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16 -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02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3E138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5" w:history="1">
        <w:r w:rsidR="006B0524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https://www.youtube.com/watch?v=y6SzLKnwr_E</w:t>
        </w:r>
      </w:hyperlink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(TP1)</w:t>
      </w:r>
    </w:p>
    <w:p w14:paraId="06146257" w14:textId="5E71461F" w:rsidR="001F0BA1" w:rsidRPr="001F0BA1" w:rsidRDefault="001F0BA1" w:rsidP="001F0BA1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17 - 06/10/2020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1 - </w:t>
      </w:r>
      <w:hyperlink r:id="rId26" w:history="1">
        <w:r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https://www.youtube.com/watch?v=EVBk3l23eek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56F86BE" w14:textId="696AAAF7" w:rsidR="001F0BA1" w:rsidRPr="001F0BA1" w:rsidRDefault="001F0BA1" w:rsidP="001F0BA1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17 - 06/10/2020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2 - </w:t>
      </w:r>
      <w:hyperlink r:id="rId27" w:history="1">
        <w:r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https://www.youtube.com/watch?v=eOjuoCBSu4o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6BEEE59" w14:textId="119580D8" w:rsidR="00406007" w:rsidRDefault="00642AA8" w:rsidP="00642AA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9C139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18 -</w:t>
      </w: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09</w:t>
      </w: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642AA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8" w:history="1">
        <w:r w:rsidR="001F0BA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https://www.youtube.com/watch?v=KRJJRXICYRM</w:t>
        </w:r>
      </w:hyperlink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5B4E4AF" w14:textId="51D4EDA2" w:rsidR="00642AA8" w:rsidRDefault="00EA0869" w:rsidP="00EA0869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9C139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19 -</w:t>
      </w: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16</w:t>
      </w: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EA086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9" w:history="1">
        <w:r w:rsidR="001F0BA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https://www.youtube.com/watch?v=XghkcuJhAmg</w:t>
        </w:r>
      </w:hyperlink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0" w:history="1"/>
    </w:p>
    <w:p w14:paraId="0FF437C1" w14:textId="37592BA5" w:rsidR="00EA0869" w:rsidRDefault="005B33BA" w:rsidP="005B33BA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20 -</w:t>
      </w: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5B33BA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1" w:history="1">
        <w:r w:rsidR="001F0BA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https://www.youtube.com/watch?v=h3NQhMdb_2w</w:t>
        </w:r>
      </w:hyperlink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EABDA9D" w14:textId="184BD2CF" w:rsidR="005B33BA" w:rsidRDefault="00051C1C" w:rsidP="00051C1C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21 -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2" w:history="1">
        <w:r w:rsidR="001F0BA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https://www.youtube.com/watch?v=CYXM6cYsKZ4</w:t>
        </w:r>
      </w:hyperlink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7B0BE30" w14:textId="05CEBF68" w:rsidR="00051C1C" w:rsidRDefault="00051C1C" w:rsidP="00051C1C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22 -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7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051C1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3" w:history="1">
        <w:r w:rsidR="001F0BA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https://www.youtube.com/watch?v=kmbFn4qgEy0</w:t>
        </w:r>
      </w:hyperlink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6890212" w14:textId="3BAB0213" w:rsidR="00051C1C" w:rsidRDefault="00DE77B1" w:rsidP="00DE77B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E77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23 -</w:t>
      </w:r>
      <w:r w:rsidRPr="00DE77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</w:t>
      </w:r>
      <w:r w:rsidRPr="00DE77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DE77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4" w:history="1">
        <w:r w:rsidR="001F0BA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https://www.youtube.com/watch?v=ghZwnKRbrxE</w:t>
        </w:r>
      </w:hyperlink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3A94576" w14:textId="2BAF6D1D" w:rsidR="007B38C1" w:rsidRPr="007B38C1" w:rsidRDefault="007B38C1" w:rsidP="007B38C1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03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/11/2020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Não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gravada </w:t>
      </w:r>
    </w:p>
    <w:p w14:paraId="1D7E517F" w14:textId="1EB0A259" w:rsidR="007B38C1" w:rsidRPr="007B38C1" w:rsidRDefault="007B38C1" w:rsidP="007B38C1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- 06/11/2020 - </w:t>
      </w:r>
      <w:hyperlink r:id="rId35" w:history="1">
        <w:r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https://www.youtube.com/watch?v=4Dy043jCQ9g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5115870" w14:textId="31821F61" w:rsidR="00C75E48" w:rsidRDefault="00C75E48" w:rsidP="00C75E4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="007273A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Pr="00C75E48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6" w:history="1">
        <w:r w:rsidR="001F0BA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https://www.youtube.com/watch?v=SR-ZHGjej_M</w:t>
        </w:r>
      </w:hyperlink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C577A89" w14:textId="2EC2D7F7" w:rsidR="00C75E48" w:rsidRDefault="008B1135" w:rsidP="008B113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A208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7</w:t>
      </w:r>
      <w:r w:rsidR="00CA208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7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https://www.youtube.com/watch?v=r9WSb7_T_-k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06E713F" w14:textId="285191E1" w:rsidR="008B1135" w:rsidRDefault="008B1135" w:rsidP="008B113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A208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="00CA208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1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7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8B113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8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https://www.youtube.com/watch?v=U6Mn1J-3yDI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8760F2D" w14:textId="0D15A5A6" w:rsidR="007828AE" w:rsidRPr="007828AE" w:rsidRDefault="007828AE" w:rsidP="007828AE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2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- 20/11/2020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1 - </w:t>
      </w:r>
      <w:hyperlink r:id="rId39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https://www.youtube.com/watch?v=As_jI-CIzIE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B2B5E4A" w14:textId="731BA88C" w:rsidR="007828AE" w:rsidRPr="007828AE" w:rsidRDefault="007828AE" w:rsidP="007828AE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29</w:t>
      </w:r>
      <w:r w:rsidRP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- 20/11/2020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2 - </w:t>
      </w:r>
      <w:hyperlink r:id="rId40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https://www.youtube.com/watch?v=-Y0PkBazi_g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7DBD841" w14:textId="360C1085" w:rsidR="007828AE" w:rsidRDefault="00535B37" w:rsidP="00203EDF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D76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30</w:t>
      </w:r>
      <w:r w:rsidR="009E7062" w:rsidRPr="00FD76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FD76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Pr="00FD76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7828A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FD76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/2020</w:t>
      </w:r>
      <w:r w:rsidR="00727A04" w:rsidRPr="00FD76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41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https://www.youtube.com/watch?v=OZquWGqpNt4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100D96B" w14:textId="14ECF908" w:rsidR="001F0BA1" w:rsidRDefault="007828AE" w:rsidP="001F0BA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Encontro Extra </w:t>
      </w:r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24/11/2020 - </w:t>
      </w:r>
      <w:hyperlink r:id="rId42" w:history="1">
        <w:r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https://www.youtube.com/watch?v=hlkD9it0ITg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– </w:t>
      </w:r>
      <w:r w:rsidRPr="007B38C1">
        <w:rPr>
          <w:rFonts w:ascii="Segoe UI" w:eastAsia="Times New Roman" w:hAnsi="Segoe UI" w:cs="Segoe UI"/>
          <w:color w:val="373A3C"/>
          <w:sz w:val="10"/>
          <w:szCs w:val="10"/>
          <w:lang w:val="pt-BR" w:eastAsia="pt-BR"/>
        </w:rPr>
        <w:t>Tutorial para acesso a</w:t>
      </w:r>
      <w:r w:rsidR="007B38C1">
        <w:rPr>
          <w:rFonts w:ascii="Segoe UI" w:eastAsia="Times New Roman" w:hAnsi="Segoe UI" w:cs="Segoe UI"/>
          <w:color w:val="373A3C"/>
          <w:sz w:val="10"/>
          <w:szCs w:val="10"/>
          <w:lang w:val="pt-BR" w:eastAsia="pt-BR"/>
        </w:rPr>
        <w:t>o</w:t>
      </w:r>
      <w:r w:rsidRPr="007B38C1">
        <w:rPr>
          <w:rFonts w:ascii="Segoe UI" w:eastAsia="Times New Roman" w:hAnsi="Segoe UI" w:cs="Segoe UI"/>
          <w:color w:val="373A3C"/>
          <w:sz w:val="10"/>
          <w:szCs w:val="10"/>
          <w:lang w:val="pt-BR" w:eastAsia="pt-BR"/>
        </w:rPr>
        <w:t xml:space="preserve"> servidor da PUCRS</w:t>
      </w:r>
    </w:p>
    <w:p w14:paraId="004A53E8" w14:textId="467BBBE8" w:rsidR="001F0BA1" w:rsidRDefault="001F0BA1" w:rsidP="001F0BA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27</w:t>
      </w: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/11/2020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- </w:t>
      </w:r>
      <w:hyperlink r:id="rId43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https://www.youtube.com/watch?v=BhE-XSiI148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67089AC" w14:textId="7AA75B60" w:rsidR="001F0BA1" w:rsidRDefault="001F0BA1" w:rsidP="001F0BA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3</w:t>
      </w:r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– 1ro/12/2020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- </w:t>
      </w:r>
      <w:hyperlink r:id="rId44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https://www.youtube.com/watch?v=vehdSIY6meg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BE98406" w14:textId="0A551EDD" w:rsidR="001F0BA1" w:rsidRPr="001F0BA1" w:rsidRDefault="001F0BA1" w:rsidP="001F0BA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G2</w:t>
      </w: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–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/12/2020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- </w:t>
      </w:r>
      <w:hyperlink r:id="rId45" w:history="1">
        <w:r w:rsidR="007B38C1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https://www.youtube.com/watch?v=BDmjDpdBdZA</w:t>
        </w:r>
      </w:hyperlink>
      <w:r w:rsid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F90FAB0" w14:textId="77777777" w:rsidR="007B38C1" w:rsidRPr="00542D57" w:rsidRDefault="007B38C1" w:rsidP="00542D57">
      <w:p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</w:p>
    <w:p w14:paraId="77EE2D57" w14:textId="4EBD5055" w:rsidR="007B38C1" w:rsidRPr="00542D57" w:rsidRDefault="007B38C1" w:rsidP="007B38C1">
      <w:pPr>
        <w:pStyle w:val="PargrafodaLista"/>
        <w:numPr>
          <w:ilvl w:val="0"/>
          <w:numId w:val="28"/>
        </w:numPr>
        <w:rPr>
          <w:color w:val="FF0000"/>
          <w:lang w:val="pt-BR"/>
        </w:rPr>
      </w:pPr>
      <w:r w:rsidRPr="00542D57">
        <w:rPr>
          <w:color w:val="FF0000"/>
          <w:lang w:val="pt-BR"/>
        </w:rPr>
        <w:t>Versões Disponíveis n</w:t>
      </w:r>
      <w:r w:rsidRPr="00542D57">
        <w:rPr>
          <w:color w:val="FF0000"/>
          <w:lang w:val="pt-BR"/>
        </w:rPr>
        <w:t xml:space="preserve">a nuvem </w:t>
      </w:r>
      <w:proofErr w:type="spellStart"/>
      <w:r w:rsidRPr="00542D57">
        <w:rPr>
          <w:color w:val="FF0000"/>
          <w:lang w:val="pt-BR"/>
        </w:rPr>
        <w:t>Onedrive</w:t>
      </w:r>
      <w:proofErr w:type="spellEnd"/>
    </w:p>
    <w:p w14:paraId="074E691B" w14:textId="0CFE8164" w:rsidR="007B38C1" w:rsidRPr="007B38C1" w:rsidRDefault="007B38C1" w:rsidP="007B38C1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01 - 11/08/2020 - Não gravada </w:t>
      </w:r>
    </w:p>
    <w:p w14:paraId="6622E615" w14:textId="1FE79B11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02 - 14/08/2020 - </w:t>
      </w:r>
      <w:hyperlink r:id="rId46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https://brpucrs-my.sharepoint.com/:u:/g/personal/10026091_pucrs_br/ERaxNsSoUoRKvvJHI5-0s6oB942ELyg7pkqSeTWmRUk5VA?e=kNCELY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3E19316" w14:textId="0933A864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03 - 18/08/2020 - </w:t>
      </w:r>
      <w:hyperlink r:id="rId47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https://brpucrs-my.sharepoint.com/:u:/g/personal/10026091_pucrs_br/EZIWCAWUNyNKsjquOZqlfNYBYwUgKp8Z34AGxU5w9WD1Ww?e=HKn54N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FD49C91" w14:textId="4F89134C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04 - 21/08/2020 - </w:t>
      </w:r>
      <w:hyperlink r:id="rId48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https://brpucrs-my.sharepoint.com/:u:/g/personal/10026091_pucrs_br/ETCNjSpFRMZDlT7xVz9rMMsB2q54xSHUHNCgLgZg5t3Nqw?e=ZmAzd8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A873DE4" w14:textId="5131F935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05 - 25/08/2020 - </w:t>
      </w:r>
      <w:hyperlink r:id="rId49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https://brpucrs-my.sharepoint.com/:u:/g/personal/10026091_pucrs_br/Ec2N5cs3lhxHq44tP4-cSzAB-rbgCrd-azcEO0HTBcNhKA?e=smjyQh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15E3E27" w14:textId="641C8D18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lastRenderedPageBreak/>
        <w:t xml:space="preserve">Aula 06 - 28/08/2020 - </w:t>
      </w:r>
      <w:hyperlink r:id="rId50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https://brpucrs-my.sharepoint.com/:u:/g/personal/10026091_pucrs_br/EVrNE9Th5y5OmRtuJ5ko_8sBr0NOu4yyl_2FCh309Kgx7w?e=hb6kqA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7832E6C" w14:textId="5D5BC1F4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07 – 1ro/09/2020 - </w:t>
      </w:r>
      <w:hyperlink r:id="rId51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https://brpucrs-my.sharepoint.com/:u:/g/personal/10026091_pucrs_br/EU9xFaRk7T1JsISivci_L4kBTIcth54hKLLFsb4_7ruEAw?e=Ho8j9D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E9886F4" w14:textId="17624B0B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08 - 04/09/2020 - </w:t>
      </w:r>
      <w:hyperlink r:id="rId52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https://brpucrs-my.sharepoint.com/:u:/g/personal/10026091_pucrs_br/EblKG4XYX3pDkD-SSn8S2VQBMS8FQ1qJaaiyjdCfDWpgFA?e=XmjpdN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C7E0E70" w14:textId="3B4DAB57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09 - 09/09/2020 - </w:t>
      </w:r>
      <w:hyperlink r:id="rId53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https://brpucrs-my.sharepoint.com/:u:/g/personal/10026091_pucrs_br/EeptqlHht0tPsENbr4UPTKMBp6ckuSKhT2FjqSUMe3eMew?e=mclT9F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AFCC9B0" w14:textId="49CB191A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10 - 11/09/2020 - </w:t>
      </w:r>
      <w:hyperlink r:id="rId54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https://brpucrs-my.sharepoint.com/:u:/g/personal/10026091_pucrs_br/EWCO_Jv9MmFEmLXFbST-AzsBhoXPbDHfHICr6Qc8WTaH4w?e=K98SYW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ED22719" w14:textId="31C14304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11 - 15/09/2020 - </w:t>
      </w:r>
      <w:hyperlink r:id="rId55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https://brpucrs-my.sharepoint.com/:u:/g/personal/10026091_pucrs_br/ERcVmkAXXkxMiJv9jsKceJsBNQJMyjyBHbiLhpapMl4N9w?e=rfgZiZ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F32D2D6" w14:textId="50E99D90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12 - 18/09/2020 - </w:t>
      </w:r>
      <w:hyperlink r:id="rId56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https://brpucrs-my.sharepoint.com/:u:/g/personal/10026091_pucrs_br/EVvEUD_nJrtLhdsFlXQPEqABpDCBgTq5bOYQ99d5l_sGiQ?e=nllOP9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BCF0CD2" w14:textId="2E9B2C9B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13 - 22/09/2020 - </w:t>
      </w:r>
      <w:hyperlink r:id="rId57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https://brpucrs-my.sharepoint.com/:u:/g/personal/10026091_pucrs_br/EbCY0GcDbrpJtSGjDSXXnwkB_lNbd2FzqCp1kcb-o_OFlQ?e=Dsc1rz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12BAD27" w14:textId="09532987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14 - 25/09/2020 - Parte 1 - </w:t>
      </w:r>
      <w:hyperlink r:id="rId58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https://brpucrs-my.sharepoint.com/:u:/g/personal/10026091_pucrs_br/EaMx8LXOiH5Hs9uklHHSiBEB4R92paJlc4UtZw3WNSOmrg?e=l7XJx3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39E9B57" w14:textId="64B8259F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14 - 25/09/2020 - Parte 2 - </w:t>
      </w:r>
      <w:hyperlink r:id="rId59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https://brpucrs-my.sharepoint.com/:u:/g/personal/10026091_pucrs_br/EaNr1B9Z9WVBtBxdiR1ZF2IBLSpv30aIxFDbevJJY7RiVw?e=5fDK1E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6BA4135" w14:textId="26D69793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15 - 29/09/2020 -  </w:t>
      </w:r>
      <w:hyperlink r:id="rId60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https://brpucrs-my.sharepoint.com/:u:/g/personal/10026091_pucrs_br/EcFMKjlglwpHmC1WVPJVCAoBteIvcQTPoa0pRwZ8IESZlA?e=SrYQPV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(TP1)</w:t>
      </w:r>
    </w:p>
    <w:p w14:paraId="2264579C" w14:textId="55E68B35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16 - 02/10/2020 -  </w:t>
      </w:r>
      <w:hyperlink r:id="rId61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https://brpucrs-my.sharepoint.com/:u:/g/personal/10026091_pucrs_br/EWUL7V6Exl1Jq30b-4iQ_ooBX4MYC5DpCmXliNJMGAomUw?e=4MmRzh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(TP1)</w:t>
      </w:r>
    </w:p>
    <w:p w14:paraId="7E81CED7" w14:textId="17121989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17 - 06/10/2020 - Parte 1 - </w:t>
      </w:r>
      <w:hyperlink r:id="rId62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https://brpucrs-my.sharepoint.com/:u:/g/personal/10026091_pucrs_br/EcgG7XQv-sxMttOiKgJj538BFoFaEzWEAeoXUC8Ho_OaOA?e=201esr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4E8FFC5" w14:textId="7D04417D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17 - 06/10/2020 - Parte 2 - </w:t>
      </w:r>
      <w:hyperlink r:id="rId63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https://brpucrs-my.sharepoint.com/:u:/g/personal/10026091_pucrs_br/EYTVLHeAoUpHji_tKNGjQwkBsvlQIzmHMRb3wIip9Iry_w?e=staYnm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9A9178A" w14:textId="1EAD2640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18 - 09/10/2020 -  </w:t>
      </w:r>
      <w:hyperlink r:id="rId64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https://brpucrs-my.sharepoint.com/:u:/g/personal/10026091_pucrs_br/EQDpJpqnEPhPvkP_kVcG8ucBjXPT0V13IO_IqXEg2wJWdg?e=PePae9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6F8BCFC" w14:textId="4703B41F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19 - 16/10/2020 -  </w:t>
      </w:r>
      <w:hyperlink r:id="rId65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https://brpucrs-my.sharepoint.com/:u:/g/personal/10026091_pucrs_br/EQ903XB6_pBFmwxiZ5hRM7YBVOcfftTve5hSYdsmQEwdpA?e=CoK0Dh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F76DDB2" w14:textId="7CDC98D5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20 - 20/10/2020 -  </w:t>
      </w:r>
      <w:hyperlink r:id="rId66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https://brpucrs-my.sharepoint.com/:u:/g/personal/10026091_pucrs_br/ES17WeiOf4dEq3iTcSXLrkIBVPEVQYbBWcZHJnwORYqrww?e=VRAzD7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E23E0D1" w14:textId="5267F2FC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21 - 23/10/2020 - </w:t>
      </w:r>
      <w:hyperlink r:id="rId67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https://brpucrs-my.sharepoint.com/:u:/g/personal/10026091_pucrs_br/EQFH8omlHblDsbEISFwls-oBHobd0sv9k0vXBvg9QyLgGA?e=e2bX8G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1745BD0" w14:textId="0D804EF3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22 - 27/10/2020 - </w:t>
      </w:r>
      <w:hyperlink r:id="rId68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https://brpucrs-my.sharepoint.com/:u:/g/personal/10026091_pucrs_br/ERbA2PpbyIVDlv9tevKi5eIBYnX9SsglYL4J5lOgsGx_Pg?e=UarHPQ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7F302A5" w14:textId="575917F6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lastRenderedPageBreak/>
        <w:t xml:space="preserve">Aula 23 - 30/10/2020 - </w:t>
      </w:r>
      <w:hyperlink r:id="rId69" w:history="1">
        <w:r w:rsidR="00651B7C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https://brpucrs-my.sharepoint.com/:u:/g/personal/10026091_pucrs_br/EbxvI8OJrslNl31H8hJg_TkBzQfdT84epNB-MoJKYUG8Dg?e=tKP1it</w:t>
        </w:r>
      </w:hyperlink>
      <w:r w:rsidR="00651B7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0B943BF" w14:textId="5CF4131A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24 - 03/11/2020 - Não gravada </w:t>
      </w:r>
    </w:p>
    <w:p w14:paraId="5E6894A8" w14:textId="7EE0A978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25 - 06/11/2020 - </w:t>
      </w:r>
      <w:hyperlink r:id="rId70" w:history="1">
        <w:r w:rsidR="0031758D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https://brpucrs-my.sharepoint.com/:u:/g/personal/10026091_pucrs_br/EcStwFGVcKBDp2IrLEugxz8BuiIQDt993Kvb06YTKeYGrA?e=c7cTM5</w:t>
        </w:r>
      </w:hyperlink>
      <w:r w:rsidR="0031758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D1BD98E" w14:textId="6EBE83FE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26 - 10/11/2020 -  </w:t>
      </w:r>
      <w:hyperlink r:id="rId71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https://brpucrs-my.sharepoint.com/:u:/g/personal/10026091_pucrs_br/ERAHfSDcsbFMpQlaSRR1FKwBStpVpzomWPfsWkmXTJT9-Q?e=GKlxYq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07610CC" w14:textId="58955332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27 - 13/11/2020 - </w:t>
      </w:r>
      <w:hyperlink r:id="rId72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https://brpucrs-my.sharepoint.com/:u:/g/personal/10026091_pucrs_br/EZxQXN9-b_JNnqJ_0qX4PTUBU7kVQBb6LNbCxpppPWXAhQ?e=lJOOXc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C6F57D3" w14:textId="0653CF36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28 - 17/11/2020 - </w:t>
      </w:r>
      <w:hyperlink r:id="rId73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https://brpucrs-my.sharepoint.com/:u:/g/personal/10026091_pucrs_br/EawGILVQbmJMiObGabSPBy0BS7VPzOBEwlmpS14uGiw-Ww?e=rAOyKR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688FAD7" w14:textId="6EF5B3C7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29 - 20/11/2020 - Parte 1 - </w:t>
      </w:r>
      <w:hyperlink r:id="rId74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https://brpucrs-my.sharepoint.com/:u:/g/personal/10026091_pucrs_br/EUqFdJ397ypFv9CLclED5m8BYX5WUCvvcpsIMura_iT-Zg?e=2ZgZmZ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00BE4FF" w14:textId="613DCB74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29 - 20/11/2020 - Parte 2 - </w:t>
      </w:r>
      <w:hyperlink r:id="rId75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https://brpucrs-my.sharepoint.com/:u:/g/personal/10026091_pucrs_br/EcWTfzVmfidEmnYoij7V5ksBUK2h0kNezL7bSwbJI6-wOQ?e=e5WTPZ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35CCAC7" w14:textId="079EDC65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30 - 24/11/2020 - </w:t>
      </w:r>
      <w:hyperlink r:id="rId76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https://brpucrs-my.sharepoint.com/:u:/g/personal/10026091_pucrs_br/EYObImnoSlBGpiRXAV1t8pQBLL-obvQWmJs4w6ygl-gl8w?e=LuuScA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9DBFA5B" w14:textId="11181936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Encontro Extra - 24/11/2020 - </w:t>
      </w:r>
      <w:hyperlink r:id="rId77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https://brpucrs-my.sharepoint.com/:u:/g/personal/10026091_pucrs_br/ET6vNWI8zQ1EoBUmAC7-XXcBamSN1yEz-OjA-HQs6PcOIA?e=fyZqr4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– </w:t>
      </w:r>
      <w:r w:rsidRP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Tutorial para acesso ao servidor da PUCRS</w:t>
      </w:r>
    </w:p>
    <w:p w14:paraId="5720222A" w14:textId="75D7D455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31 - 27/11/2020 - </w:t>
      </w:r>
      <w:hyperlink r:id="rId78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https://brpucrs-my.sharepoint.com/:u:/g/personal/10026091_pucrs_br/EQvYAV6TyOpBqNvKjfh7m04BzAfYw2cE2809ZvhCCQiBrA?e=yvDK0f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6CB8C70" w14:textId="06821240" w:rsidR="007B38C1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32 – 1ro/12/2020 - </w:t>
      </w:r>
      <w:hyperlink r:id="rId79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https://brpucrs-my.sharepoint.com/:u:/g/personal/10026091_pucrs_br/EZ1Nf6r_YhZIonA4tn4e3r4Bn06nLAjq7jrkiUtOSRSqLA?e=f0zPU0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E8C0616" w14:textId="23EF5E67" w:rsidR="00FE7155" w:rsidRPr="007B38C1" w:rsidRDefault="007B38C1" w:rsidP="00542D57">
      <w:pPr>
        <w:pStyle w:val="PargrafodaLista"/>
        <w:numPr>
          <w:ilvl w:val="0"/>
          <w:numId w:val="27"/>
        </w:numPr>
        <w:shd w:val="clear" w:color="auto" w:fill="FFFFFF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7B38C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G2 – 11/12/2020 - </w:t>
      </w:r>
      <w:hyperlink r:id="rId80" w:history="1">
        <w:r w:rsidR="00542D57" w:rsidRPr="006C62F5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https://brpucrs-my.sharepoint.com/:u:/g/personal/10026091_pucrs_br/EQuGLfXE1hdCs3o9-3fjvekBVwxa2hB8jQzxL7KGCFyDIw?e=fdjVPz</w:t>
        </w:r>
      </w:hyperlink>
      <w:r w:rsidR="00542D5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sectPr w:rsidR="00FE7155" w:rsidRPr="007B38C1" w:rsidSect="004C55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0911" w14:textId="77777777" w:rsidR="0018082E" w:rsidRDefault="0018082E" w:rsidP="00D766DE">
      <w:r>
        <w:separator/>
      </w:r>
    </w:p>
  </w:endnote>
  <w:endnote w:type="continuationSeparator" w:id="0">
    <w:p w14:paraId="77745F97" w14:textId="77777777" w:rsidR="0018082E" w:rsidRDefault="0018082E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0982" w14:textId="77777777" w:rsidR="0018082E" w:rsidRDefault="0018082E" w:rsidP="00D766DE">
      <w:r>
        <w:separator/>
      </w:r>
    </w:p>
  </w:footnote>
  <w:footnote w:type="continuationSeparator" w:id="0">
    <w:p w14:paraId="54D9CB14" w14:textId="77777777" w:rsidR="0018082E" w:rsidRDefault="0018082E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B3A94"/>
    <w:multiLevelType w:val="hybridMultilevel"/>
    <w:tmpl w:val="D9F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8F0718"/>
    <w:multiLevelType w:val="hybridMultilevel"/>
    <w:tmpl w:val="A7088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27"/>
  </w:num>
  <w:num w:numId="24">
    <w:abstractNumId w:val="15"/>
  </w:num>
  <w:num w:numId="25">
    <w:abstractNumId w:val="19"/>
  </w:num>
  <w:num w:numId="26">
    <w:abstractNumId w:val="1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5"/>
    <w:rsid w:val="00051C1C"/>
    <w:rsid w:val="00095044"/>
    <w:rsid w:val="0018082E"/>
    <w:rsid w:val="001F0BA1"/>
    <w:rsid w:val="00215B8F"/>
    <w:rsid w:val="00304AA7"/>
    <w:rsid w:val="0031758D"/>
    <w:rsid w:val="003351A5"/>
    <w:rsid w:val="003B3FC3"/>
    <w:rsid w:val="003E1386"/>
    <w:rsid w:val="00406007"/>
    <w:rsid w:val="004C55DB"/>
    <w:rsid w:val="004E108E"/>
    <w:rsid w:val="00535B37"/>
    <w:rsid w:val="00542D57"/>
    <w:rsid w:val="005B33BA"/>
    <w:rsid w:val="00617DD7"/>
    <w:rsid w:val="00642AA8"/>
    <w:rsid w:val="00645252"/>
    <w:rsid w:val="00651B7C"/>
    <w:rsid w:val="006A3B1E"/>
    <w:rsid w:val="006B0524"/>
    <w:rsid w:val="006C0853"/>
    <w:rsid w:val="006D3D74"/>
    <w:rsid w:val="007273A2"/>
    <w:rsid w:val="00727A04"/>
    <w:rsid w:val="0076083D"/>
    <w:rsid w:val="007828AE"/>
    <w:rsid w:val="007A38F7"/>
    <w:rsid w:val="007B38C1"/>
    <w:rsid w:val="0083569A"/>
    <w:rsid w:val="00876823"/>
    <w:rsid w:val="008B1135"/>
    <w:rsid w:val="009C1394"/>
    <w:rsid w:val="009E7062"/>
    <w:rsid w:val="009F65D4"/>
    <w:rsid w:val="00A17DC0"/>
    <w:rsid w:val="00A9204E"/>
    <w:rsid w:val="00C75E48"/>
    <w:rsid w:val="00C80A3C"/>
    <w:rsid w:val="00CA2081"/>
    <w:rsid w:val="00D72E08"/>
    <w:rsid w:val="00D766DE"/>
    <w:rsid w:val="00D9655D"/>
    <w:rsid w:val="00DE77B1"/>
    <w:rsid w:val="00E33799"/>
    <w:rsid w:val="00E73CD6"/>
    <w:rsid w:val="00EA0869"/>
    <w:rsid w:val="00ED3F01"/>
    <w:rsid w:val="00FD76C3"/>
    <w:rsid w:val="00FE715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B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styleId="Meno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SimplesTabela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-1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EVBk3l23eek" TargetMode="External"/><Relationship Id="rId21" Type="http://schemas.openxmlformats.org/officeDocument/2006/relationships/hyperlink" Target="https://www.youtube.com/watch?v=Do-BxmAcqz8" TargetMode="External"/><Relationship Id="rId42" Type="http://schemas.openxmlformats.org/officeDocument/2006/relationships/hyperlink" Target="https://www.youtube.com/watch?v=hlkD9it0ITg" TargetMode="External"/><Relationship Id="rId47" Type="http://schemas.openxmlformats.org/officeDocument/2006/relationships/hyperlink" Target="https://brpucrs-my.sharepoint.com/:u:/g/personal/10026091_pucrs_br/EZIWCAWUNyNKsjquOZqlfNYBYwUgKp8Z34AGxU5w9WD1Ww?e=HKn54N" TargetMode="External"/><Relationship Id="rId63" Type="http://schemas.openxmlformats.org/officeDocument/2006/relationships/hyperlink" Target="https://brpucrs-my.sharepoint.com/:u:/g/personal/10026091_pucrs_br/EYTVLHeAoUpHji_tKNGjQwkBsvlQIzmHMRb3wIip9Iry_w?e=staYnm" TargetMode="External"/><Relationship Id="rId68" Type="http://schemas.openxmlformats.org/officeDocument/2006/relationships/hyperlink" Target="https://brpucrs-my.sharepoint.com/:u:/g/personal/10026091_pucrs_br/ERbA2PpbyIVDlv9tevKi5eIBYnX9SsglYL4J5lOgsGx_Pg?e=UarHPQ" TargetMode="External"/><Relationship Id="rId16" Type="http://schemas.openxmlformats.org/officeDocument/2006/relationships/hyperlink" Target="https://www.youtube.com/watch?v=5uyL8SOXGPE" TargetMode="External"/><Relationship Id="rId11" Type="http://schemas.openxmlformats.org/officeDocument/2006/relationships/hyperlink" Target="https://www.youtube.com/watch?v=fnN_g1LYcbs" TargetMode="External"/><Relationship Id="rId32" Type="http://schemas.openxmlformats.org/officeDocument/2006/relationships/hyperlink" Target="https://www.youtube.com/watch?v=CYXM6cYsKZ4" TargetMode="External"/><Relationship Id="rId37" Type="http://schemas.openxmlformats.org/officeDocument/2006/relationships/hyperlink" Target="https://www.youtube.com/watch?v=r9WSb7_T_-k" TargetMode="External"/><Relationship Id="rId53" Type="http://schemas.openxmlformats.org/officeDocument/2006/relationships/hyperlink" Target="https://brpucrs-my.sharepoint.com/:u:/g/personal/10026091_pucrs_br/EeptqlHht0tPsENbr4UPTKMBp6ckuSKhT2FjqSUMe3eMew?e=mclT9F" TargetMode="External"/><Relationship Id="rId58" Type="http://schemas.openxmlformats.org/officeDocument/2006/relationships/hyperlink" Target="https://brpucrs-my.sharepoint.com/:u:/g/personal/10026091_pucrs_br/EaMx8LXOiH5Hs9uklHHSiBEB4R92paJlc4UtZw3WNSOmrg?e=l7XJx3" TargetMode="External"/><Relationship Id="rId74" Type="http://schemas.openxmlformats.org/officeDocument/2006/relationships/hyperlink" Target="https://brpucrs-my.sharepoint.com/:u:/g/personal/10026091_pucrs_br/EUqFdJ397ypFv9CLclED5m8BYX5WUCvvcpsIMura_iT-Zg?e=2ZgZmZ" TargetMode="External"/><Relationship Id="rId79" Type="http://schemas.openxmlformats.org/officeDocument/2006/relationships/hyperlink" Target="https://brpucrs-my.sharepoint.com/:u:/g/personal/10026091_pucrs_br/EZ1Nf6r_YhZIonA4tn4e3r4Bn06nLAjq7jrkiUtOSRSqLA?e=f0zPU0" TargetMode="External"/><Relationship Id="rId5" Type="http://schemas.openxmlformats.org/officeDocument/2006/relationships/styles" Target="styles.xml"/><Relationship Id="rId61" Type="http://schemas.openxmlformats.org/officeDocument/2006/relationships/hyperlink" Target="https://brpucrs-my.sharepoint.com/:u:/g/personal/10026091_pucrs_br/EWUL7V6Exl1Jq30b-4iQ_ooBX4MYC5DpCmXliNJMGAomUw?e=4MmRzh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youtube.com/watch?v=jkpj2ulVF3I" TargetMode="External"/><Relationship Id="rId14" Type="http://schemas.openxmlformats.org/officeDocument/2006/relationships/hyperlink" Target="https://www.youtube.com/watch?v=JdSvDJDfsJ4" TargetMode="External"/><Relationship Id="rId22" Type="http://schemas.openxmlformats.org/officeDocument/2006/relationships/hyperlink" Target="https://www.youtube.com/watch?v=_Rf_FwDJCuw" TargetMode="External"/><Relationship Id="rId27" Type="http://schemas.openxmlformats.org/officeDocument/2006/relationships/hyperlink" Target="https://www.youtube.com/watch?v=eOjuoCBSu4o" TargetMode="External"/><Relationship Id="rId30" Type="http://schemas.openxmlformats.org/officeDocument/2006/relationships/hyperlink" Target="https://brpucrs-my.sharepoint.com/:u:/g/personal/10026091_pucrs_br/EWRlZbiAFjRLhpY5EkJaMGsBmgGmCsigXMCWnfIoJXwm-w?e=Hotwsl" TargetMode="External"/><Relationship Id="rId35" Type="http://schemas.openxmlformats.org/officeDocument/2006/relationships/hyperlink" Target="https://www.youtube.com/watch?v=4Dy043jCQ9g" TargetMode="External"/><Relationship Id="rId43" Type="http://schemas.openxmlformats.org/officeDocument/2006/relationships/hyperlink" Target="https://www.youtube.com/watch?v=BhE-XSiI148" TargetMode="External"/><Relationship Id="rId48" Type="http://schemas.openxmlformats.org/officeDocument/2006/relationships/hyperlink" Target="https://brpucrs-my.sharepoint.com/:u:/g/personal/10026091_pucrs_br/ETCNjSpFRMZDlT7xVz9rMMsB2q54xSHUHNCgLgZg5t3Nqw?e=ZmAzd8" TargetMode="External"/><Relationship Id="rId56" Type="http://schemas.openxmlformats.org/officeDocument/2006/relationships/hyperlink" Target="https://brpucrs-my.sharepoint.com/:u:/g/personal/10026091_pucrs_br/EVvEUD_nJrtLhdsFlXQPEqABpDCBgTq5bOYQ99d5l_sGiQ?e=nllOP9" TargetMode="External"/><Relationship Id="rId64" Type="http://schemas.openxmlformats.org/officeDocument/2006/relationships/hyperlink" Target="https://brpucrs-my.sharepoint.com/:u:/g/personal/10026091_pucrs_br/EQDpJpqnEPhPvkP_kVcG8ucBjXPT0V13IO_IqXEg2wJWdg?e=PePae9" TargetMode="External"/><Relationship Id="rId69" Type="http://schemas.openxmlformats.org/officeDocument/2006/relationships/hyperlink" Target="https://brpucrs-my.sharepoint.com/:u:/g/personal/10026091_pucrs_br/EbxvI8OJrslNl31H8hJg_TkBzQfdT84epNB-MoJKYUG8Dg?e=tKP1it" TargetMode="External"/><Relationship Id="rId77" Type="http://schemas.openxmlformats.org/officeDocument/2006/relationships/hyperlink" Target="https://brpucrs-my.sharepoint.com/:u:/g/personal/10026091_pucrs_br/ET6vNWI8zQ1EoBUmAC7-XXcBamSN1yEz-OjA-HQs6PcOIA?e=fyZqr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brpucrs-my.sharepoint.com/:u:/g/personal/10026091_pucrs_br/EU9xFaRk7T1JsISivci_L4kBTIcth54hKLLFsb4_7ruEAw?e=Ho8j9D" TargetMode="External"/><Relationship Id="rId72" Type="http://schemas.openxmlformats.org/officeDocument/2006/relationships/hyperlink" Target="https://brpucrs-my.sharepoint.com/:u:/g/personal/10026091_pucrs_br/EZxQXN9-b_JNnqJ_0qX4PTUBU7kVQBb6LNbCxpppPWXAhQ?e=lJOOXc" TargetMode="External"/><Relationship Id="rId80" Type="http://schemas.openxmlformats.org/officeDocument/2006/relationships/hyperlink" Target="https://brpucrs-my.sharepoint.com/:u:/g/personal/10026091_pucrs_br/EQuGLfXE1hdCs3o9-3fjvekBVwxa2hB8jQzxL7KGCFyDIw?e=fdjVP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573GtU6kddo" TargetMode="External"/><Relationship Id="rId17" Type="http://schemas.openxmlformats.org/officeDocument/2006/relationships/hyperlink" Target="https://www.youtube.com/watch?v=kOebigxHQvg" TargetMode="External"/><Relationship Id="rId25" Type="http://schemas.openxmlformats.org/officeDocument/2006/relationships/hyperlink" Target="https://www.youtube.com/watch?v=y6SzLKnwr_E" TargetMode="External"/><Relationship Id="rId33" Type="http://schemas.openxmlformats.org/officeDocument/2006/relationships/hyperlink" Target="https://www.youtube.com/watch?v=kmbFn4qgEy0" TargetMode="External"/><Relationship Id="rId38" Type="http://schemas.openxmlformats.org/officeDocument/2006/relationships/hyperlink" Target="https://www.youtube.com/watch?v=U6Mn1J-3yDI" TargetMode="External"/><Relationship Id="rId46" Type="http://schemas.openxmlformats.org/officeDocument/2006/relationships/hyperlink" Target="https://brpucrs-my.sharepoint.com/:u:/g/personal/10026091_pucrs_br/ERaxNsSoUoRKvvJHI5-0s6oB942ELyg7pkqSeTWmRUk5VA?e=kNCELY" TargetMode="External"/><Relationship Id="rId59" Type="http://schemas.openxmlformats.org/officeDocument/2006/relationships/hyperlink" Target="https://brpucrs-my.sharepoint.com/:u:/g/personal/10026091_pucrs_br/EaNr1B9Z9WVBtBxdiR1ZF2IBLSpv30aIxFDbevJJY7RiVw?e=5fDK1E" TargetMode="External"/><Relationship Id="rId67" Type="http://schemas.openxmlformats.org/officeDocument/2006/relationships/hyperlink" Target="https://brpucrs-my.sharepoint.com/:u:/g/personal/10026091_pucrs_br/EQFH8omlHblDsbEISFwls-oBHobd0sv9k0vXBvg9QyLgGA?e=e2bX8G" TargetMode="External"/><Relationship Id="rId20" Type="http://schemas.openxmlformats.org/officeDocument/2006/relationships/hyperlink" Target="https://www.youtube.com/watch?v=OwI8rhmoVY8" TargetMode="External"/><Relationship Id="rId41" Type="http://schemas.openxmlformats.org/officeDocument/2006/relationships/hyperlink" Target="https://www.youtube.com/watch?v=OZquWGqpNt4" TargetMode="External"/><Relationship Id="rId54" Type="http://schemas.openxmlformats.org/officeDocument/2006/relationships/hyperlink" Target="https://brpucrs-my.sharepoint.com/:u:/g/personal/10026091_pucrs_br/EWCO_Jv9MmFEmLXFbST-AzsBhoXPbDHfHICr6Qc8WTaH4w?e=K98SYW" TargetMode="External"/><Relationship Id="rId62" Type="http://schemas.openxmlformats.org/officeDocument/2006/relationships/hyperlink" Target="https://brpucrs-my.sharepoint.com/:u:/g/personal/10026091_pucrs_br/EcgG7XQv-sxMttOiKgJj538BFoFaEzWEAeoXUC8Ho_OaOA?e=201esr" TargetMode="External"/><Relationship Id="rId70" Type="http://schemas.openxmlformats.org/officeDocument/2006/relationships/hyperlink" Target="https://brpucrs-my.sharepoint.com/:u:/g/personal/10026091_pucrs_br/EcStwFGVcKBDp2IrLEugxz8BuiIQDt993Kvb06YTKeYGrA?e=c7cTM5" TargetMode="External"/><Relationship Id="rId75" Type="http://schemas.openxmlformats.org/officeDocument/2006/relationships/hyperlink" Target="https://brpucrs-my.sharepoint.com/:u:/g/personal/10026091_pucrs_br/EcWTfzVmfidEmnYoij7V5ksBUK2h0kNezL7bSwbJI6-wOQ?e=e5WTP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ZYKgq6IpI_k" TargetMode="External"/><Relationship Id="rId23" Type="http://schemas.openxmlformats.org/officeDocument/2006/relationships/hyperlink" Target="https://www.youtube.com/watch?v=FLSlxmYjO_s" TargetMode="External"/><Relationship Id="rId28" Type="http://schemas.openxmlformats.org/officeDocument/2006/relationships/hyperlink" Target="https://www.youtube.com/watch?v=KRJJRXICYRM" TargetMode="External"/><Relationship Id="rId36" Type="http://schemas.openxmlformats.org/officeDocument/2006/relationships/hyperlink" Target="https://www.youtube.com/watch?v=SR-ZHGjej_M" TargetMode="External"/><Relationship Id="rId49" Type="http://schemas.openxmlformats.org/officeDocument/2006/relationships/hyperlink" Target="https://brpucrs-my.sharepoint.com/:u:/g/personal/10026091_pucrs_br/Ec2N5cs3lhxHq44tP4-cSzAB-rbgCrd-azcEO0HTBcNhKA?e=smjyQh" TargetMode="External"/><Relationship Id="rId57" Type="http://schemas.openxmlformats.org/officeDocument/2006/relationships/hyperlink" Target="https://brpucrs-my.sharepoint.com/:u:/g/personal/10026091_pucrs_br/EbCY0GcDbrpJtSGjDSXXnwkB_lNbd2FzqCp1kcb-o_OFlQ?e=Dsc1rz" TargetMode="External"/><Relationship Id="rId10" Type="http://schemas.openxmlformats.org/officeDocument/2006/relationships/hyperlink" Target="https://www.youtube.com/watch?v=g-XSgILfBW0" TargetMode="External"/><Relationship Id="rId31" Type="http://schemas.openxmlformats.org/officeDocument/2006/relationships/hyperlink" Target="https://www.youtube.com/watch?v=h3NQhMdb_2w" TargetMode="External"/><Relationship Id="rId44" Type="http://schemas.openxmlformats.org/officeDocument/2006/relationships/hyperlink" Target="https://www.youtube.com/watch?v=vehdSIY6meg" TargetMode="External"/><Relationship Id="rId52" Type="http://schemas.openxmlformats.org/officeDocument/2006/relationships/hyperlink" Target="https://brpucrs-my.sharepoint.com/:u:/g/personal/10026091_pucrs_br/EblKG4XYX3pDkD-SSn8S2VQBMS8FQ1qJaaiyjdCfDWpgFA?e=XmjpdN" TargetMode="External"/><Relationship Id="rId60" Type="http://schemas.openxmlformats.org/officeDocument/2006/relationships/hyperlink" Target="https://brpucrs-my.sharepoint.com/:u:/g/personal/10026091_pucrs_br/EcFMKjlglwpHmC1WVPJVCAoBteIvcQTPoa0pRwZ8IESZlA?e=SrYQPV" TargetMode="External"/><Relationship Id="rId65" Type="http://schemas.openxmlformats.org/officeDocument/2006/relationships/hyperlink" Target="https://brpucrs-my.sharepoint.com/:u:/g/personal/10026091_pucrs_br/EQ903XB6_pBFmwxiZ5hRM7YBVOcfftTve5hSYdsmQEwdpA?e=CoK0Dh" TargetMode="External"/><Relationship Id="rId73" Type="http://schemas.openxmlformats.org/officeDocument/2006/relationships/hyperlink" Target="https://brpucrs-my.sharepoint.com/:u:/g/personal/10026091_pucrs_br/EawGILVQbmJMiObGabSPBy0BS7VPzOBEwlmpS14uGiw-Ww?e=rAOyKR" TargetMode="External"/><Relationship Id="rId78" Type="http://schemas.openxmlformats.org/officeDocument/2006/relationships/hyperlink" Target="https://brpucrs-my.sharepoint.com/:u:/g/personal/10026091_pucrs_br/EQvYAV6TyOpBqNvKjfh7m04BzAfYw2cE2809ZvhCCQiBrA?e=yvDK0f" TargetMode="External"/><Relationship Id="rId8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youtube.com/watch?v=jWf5POdHAi8" TargetMode="External"/><Relationship Id="rId18" Type="http://schemas.openxmlformats.org/officeDocument/2006/relationships/hyperlink" Target="https://www.youtube.com/watch?v=mS4qlu-yPt4" TargetMode="External"/><Relationship Id="rId39" Type="http://schemas.openxmlformats.org/officeDocument/2006/relationships/hyperlink" Target="https://www.youtube.com/watch?v=As_jI-CIzIE" TargetMode="External"/><Relationship Id="rId34" Type="http://schemas.openxmlformats.org/officeDocument/2006/relationships/hyperlink" Target="https://www.youtube.com/watch?v=ghZwnKRbrxE" TargetMode="External"/><Relationship Id="rId50" Type="http://schemas.openxmlformats.org/officeDocument/2006/relationships/hyperlink" Target="https://brpucrs-my.sharepoint.com/:u:/g/personal/10026091_pucrs_br/EVrNE9Th5y5OmRtuJ5ko_8sBr0NOu4yyl_2FCh309Kgx7w?e=hb6kqA" TargetMode="External"/><Relationship Id="rId55" Type="http://schemas.openxmlformats.org/officeDocument/2006/relationships/hyperlink" Target="https://brpucrs-my.sharepoint.com/:u:/g/personal/10026091_pucrs_br/ERcVmkAXXkxMiJv9jsKceJsBNQJMyjyBHbiLhpapMl4N9w?e=rfgZiZ" TargetMode="External"/><Relationship Id="rId76" Type="http://schemas.openxmlformats.org/officeDocument/2006/relationships/hyperlink" Target="https://brpucrs-my.sharepoint.com/:u:/g/personal/10026091_pucrs_br/EYObImnoSlBGpiRXAV1t8pQBLL-obvQWmJs4w6ygl-gl8w?e=LuuScA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brpucrs-my.sharepoint.com/:u:/g/personal/10026091_pucrs_br/ERAHfSDcsbFMpQlaSRR1FKwBStpVpzomWPfsWkmXTJT9-Q?e=GKlxYq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XghkcuJhAmg" TargetMode="External"/><Relationship Id="rId24" Type="http://schemas.openxmlformats.org/officeDocument/2006/relationships/hyperlink" Target="https://www.youtube.com/watch?v=LbX4IEHEXHg" TargetMode="External"/><Relationship Id="rId40" Type="http://schemas.openxmlformats.org/officeDocument/2006/relationships/hyperlink" Target="https://www.youtube.com/watch?v=-Y0PkBazi_g" TargetMode="External"/><Relationship Id="rId45" Type="http://schemas.openxmlformats.org/officeDocument/2006/relationships/hyperlink" Target="https://www.youtube.com/watch?v=BDmjDpdBdZA" TargetMode="External"/><Relationship Id="rId66" Type="http://schemas.openxmlformats.org/officeDocument/2006/relationships/hyperlink" Target="https://brpucrs-my.sharepoint.com/:u:/g/personal/10026091_pucrs_br/ES17WeiOf4dEq3iTcSXLrkIBVPEVQYbBWcZHJnwORYqrww?e=VRAzD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Calazans\AppData\Local\Microsoft\Office\16.0\DTS\pt-BR%7b2D728B1C-B22B-4F5D-BADC-CE55EA030AC3%7d\%7b7F55E8F8-7824-4028-B062-506E43AFE1E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2C26F-7D0C-400C-AE6C-5A338C66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{7F55E8F8-7824-4028-B062-506E43AFE1E8}tf02786999.dotx</Template>
  <TotalTime>0</TotalTime>
  <Pages>3</Pages>
  <Words>2373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2020-08-17T22:19:00Z</dcterms:created>
  <dcterms:modified xsi:type="dcterms:W3CDTF">2021-03-11T02:23:00Z</dcterms:modified>
</cp:coreProperties>
</file>