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5A172" w14:textId="77777777" w:rsidR="00A9204E" w:rsidRDefault="00FE7155" w:rsidP="00FE7155">
      <w:pPr>
        <w:jc w:val="center"/>
        <w:rPr>
          <w:lang w:val="pt-BR"/>
        </w:rPr>
      </w:pPr>
      <w:r>
        <w:rPr>
          <w:lang w:val="pt-BR"/>
        </w:rPr>
        <w:t xml:space="preserve">Links para Aulas </w:t>
      </w:r>
      <w:r w:rsidRPr="00FE7155">
        <w:rPr>
          <w:i/>
          <w:iCs/>
          <w:lang w:val="pt-BR"/>
        </w:rPr>
        <w:t>online</w:t>
      </w:r>
      <w:r>
        <w:rPr>
          <w:lang w:val="pt-BR"/>
        </w:rPr>
        <w:t xml:space="preserve"> da disciplina Organização de Computadores-EC do semestre 2020/1 (Disponíveis na nuvem OneDrive)</w:t>
      </w:r>
    </w:p>
    <w:p w14:paraId="159F7998" w14:textId="77777777" w:rsidR="00FE7155" w:rsidRDefault="00FE7155" w:rsidP="00FE7155">
      <w:pPr>
        <w:jc w:val="center"/>
        <w:rPr>
          <w:lang w:val="pt-BR"/>
        </w:rPr>
      </w:pPr>
    </w:p>
    <w:p w14:paraId="22087444" w14:textId="44F91CD1" w:rsidR="00FE7155" w:rsidRPr="007A38F7" w:rsidRDefault="007A38F7" w:rsidP="007A38F7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6A3B1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06 - 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24/03/2020 - Parte 1 - </w:t>
      </w:r>
      <w:hyperlink r:id="rId10" w:history="1">
        <w:r w:rsidRPr="00FE715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https://brpucrs-my.sharepoint.com/:u:/g/personal/10026091_pucrs_br/EaIe-S_P8GdNm_w22vW5Z9YB9RG6f7sxFRTjPNDZh3SqIw?e=4bzrI2</w:t>
        </w:r>
      </w:hyperlink>
    </w:p>
    <w:p w14:paraId="39612973" w14:textId="23D34449" w:rsidR="00FE7155" w:rsidRDefault="00FE7155" w:rsidP="00FE7155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6A3B1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06 -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24/03/2020 - Parte 2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11" w:history="1">
        <w:r w:rsidRPr="00DB6384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https://brpucrs-my.sharepoint.com/:u:/g/personal/10026091_pucrs_br/EXJ73_wtPC5AnR-kybk9guEBUi7ahFG5Y3Es_CK2GY3YJQ?e=w1Mo6K</w:t>
        </w:r>
      </w:hyperlink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5F7FE4F6" w14:textId="7AEF6D7F" w:rsidR="00FE7155" w:rsidRDefault="00FE7155" w:rsidP="00FE7155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6A3B1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06 - 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24/03/2020 - Parte 3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12" w:history="1">
        <w:r w:rsidRPr="00DB6384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https://brpucrs-my.sharepoint.com/:u:/g/personal/10026091_pucrs_br/EdkOgn546ndCtLKBazrnVNQB0Fyn6HDQzndYQKCN4fNbVA?e=k4ouy1</w:t>
        </w:r>
      </w:hyperlink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487F9672" w14:textId="54D71696" w:rsidR="00FE7155" w:rsidRDefault="00FE7155" w:rsidP="00FE7155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80A3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07 -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27/03/2020 - Parte 1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13" w:history="1">
        <w:r w:rsidRPr="00DB6384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https://brpucrs-my.sharepoint.com/:u:/g/personal/10026091_pucrs_br/ETFn4rsKD-VMrXZnp9jofXUBjMYKGkkstZKTTfBI26cRUg?e=4AopQV</w:t>
        </w:r>
      </w:hyperlink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61BB6E86" w14:textId="5826B07B" w:rsidR="00FE7155" w:rsidRDefault="00617DD7" w:rsidP="00617DD7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617DD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80A3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07 -</w:t>
      </w:r>
      <w:r w:rsidRPr="00617DD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27/03/2020 - Parte 2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14" w:history="1">
        <w:r w:rsidRPr="00DB6384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https://brpucrs-my.sharepoint.com/:u:/g/personal/10026091_pucrs_br/EYfnkHNdOO1HlUJmZ5ipV2cBLCzK83bf_HJMpHAUuYv1VQ?e=6t0KaS</w:t>
        </w:r>
      </w:hyperlink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315E8ED2" w14:textId="10CA4203" w:rsidR="00617DD7" w:rsidRDefault="00095044" w:rsidP="00095044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09504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80A3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07 -</w:t>
      </w:r>
      <w:r w:rsidRPr="0009504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27/03/2020 - Parte 3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15" w:history="1">
        <w:r w:rsidRPr="00DB6384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https://brpucrs-my.sharepoint.com/:u:/g/personal/10026091_pucrs_br/EdSCd91KoN5IknQq9Dbc0_UBn0c0YRY5Rw0dTIpG6Inukw?e=KEZW4i</w:t>
        </w:r>
      </w:hyperlink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7EB9ACCE" w14:textId="010FEA08" w:rsidR="00095044" w:rsidRDefault="00304AA7" w:rsidP="00304AA7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304AA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80A3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08 -</w:t>
      </w:r>
      <w:r w:rsidRPr="00304AA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31/03/2020 - Parte 1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16" w:history="1">
        <w:r w:rsidRPr="00DB6384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https://brpucrs-my.sharepoint.com/:u:/g/personal/10026091_pucrs_br/EffhlgnGiyxCosc_9ve8g1cBBrfW1PJ8fW1gVwOZSJp6Tw?e=l35Zcj</w:t>
        </w:r>
      </w:hyperlink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145B597A" w14:textId="41E145FF" w:rsidR="00304AA7" w:rsidRDefault="003B3FC3" w:rsidP="003B3FC3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3B3FC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80A3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08 - </w:t>
      </w:r>
      <w:r w:rsidRPr="003B3FC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31/03/2020 - Parte 2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17" w:history="1">
        <w:r w:rsidR="00876823" w:rsidRPr="00DB6384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https://brpucrs-my.sharepoint.com/:u:/g/personal/10026091_pucrs_br/Eep41wtK4ONLr-F-7pgvkPwBJKKUAIFgb4U7S61yIYFzAA?e=XiSbY3</w:t>
        </w:r>
      </w:hyperlink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335EA03C" w14:textId="4EB82663" w:rsidR="003B3FC3" w:rsidRDefault="00E73CD6" w:rsidP="00E73CD6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E73CD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80A3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09 -</w:t>
      </w:r>
      <w:r w:rsidRPr="00E73CD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03/04/2020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18" w:history="1">
        <w:r w:rsidRPr="00DB6384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https://brpucrs-my.sharepoint.com/:u:/g/personal/10026091_pucrs_br/EVRxEiENu5ZOmQ1QDMHu6P0BJnTKjMDqd4_PN3KrBzDnHQ?e=CCXx7W</w:t>
        </w:r>
      </w:hyperlink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0C015A24" w14:textId="5F700132" w:rsidR="00E73CD6" w:rsidRDefault="00876823" w:rsidP="00876823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87682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80A3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10 -</w:t>
      </w:r>
      <w:r w:rsidRPr="0087682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07/04/2020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19" w:history="1">
        <w:r w:rsidRPr="00DB6384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https://brpucrs-my.sharepoint.com/:u:/g/personal/10026091_pucrs_br/ERVulRA9AG9Ok73iL2I8rTwBHbUAxU-M7QSmznxCENh6Xw?e=I9rqqu</w:t>
        </w:r>
      </w:hyperlink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2F0DF322" w14:textId="2C73B2F9" w:rsidR="00876823" w:rsidRDefault="003351A5" w:rsidP="003351A5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3351A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76083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12 -</w:t>
      </w:r>
      <w:r w:rsidRPr="003351A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17/04/2020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20" w:history="1">
        <w:r w:rsidRPr="00DB6384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https://brpucrs-my.sharepoint.com/:u:/g/personal/10026091_pucrs_br/EUFjRWXUFLdErd55_T4OZtgBPY07g9piPnT2K5Ss4mxcUw?e=1Xc6mn</w:t>
        </w:r>
      </w:hyperlink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1F9C0363" w14:textId="78710795" w:rsidR="003351A5" w:rsidRDefault="009F65D4" w:rsidP="009F65D4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9F65D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76083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13 -</w:t>
      </w:r>
      <w:r w:rsidRPr="009F65D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24/04/2020 - Parte 1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r w:rsidRPr="009F65D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21" w:history="1">
        <w:r w:rsidRPr="00DB6384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https://brpucrs-my.sharepoint.com/:u:/g/personal/10026091_pucrs_br/EYLtvBS-IitJnC5UeFlC4wYBvYvQjCq6ZVis0rYcEZ1lhA?e=cI6Vf8</w:t>
        </w:r>
      </w:hyperlink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74391C46" w14:textId="2ACD915A" w:rsidR="009F65D4" w:rsidRDefault="006C0853" w:rsidP="006C0853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6C085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76083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13 -</w:t>
      </w:r>
      <w:r w:rsidRPr="006C085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24/04/2020 - Parte 2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r w:rsidRPr="006C085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22" w:history="1">
        <w:r w:rsidRPr="00DB6384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https://brpucrs-my.sharepoint.com/:u:/g/personal/10026091_pucrs_br/EcPkbced6-FFtms4v9WfbtQBPxfCMup2ilCd0DWvzURfuw?e=SNggb3</w:t>
        </w:r>
      </w:hyperlink>
    </w:p>
    <w:p w14:paraId="43E5EAA4" w14:textId="0623E2C6" w:rsidR="006C0853" w:rsidRDefault="00E33799" w:rsidP="00E33799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E3379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76083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14 -</w:t>
      </w:r>
      <w:r w:rsidRPr="00E3379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28/04/2020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23" w:history="1">
        <w:r w:rsidRPr="00DB6384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https://brpucrs-my.sharepoint.com/:u:/g/personal/10026091_pucrs_br/EZk-k8ic8FdBmcmxc12o12wBUA2GXUQLrWbWesLFU8HPMw?e=SqpGYa</w:t>
        </w:r>
      </w:hyperlink>
    </w:p>
    <w:p w14:paraId="1A039915" w14:textId="7461CAB5" w:rsidR="00E33799" w:rsidRDefault="003E1386" w:rsidP="003E1386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3E138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76083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15 -</w:t>
      </w:r>
      <w:r w:rsidRPr="003E138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05/05/2020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r w:rsidRPr="003E138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24" w:history="1">
        <w:r w:rsidRPr="00DB6384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https://brpucrs-my.sharepoint.com/:u:/g/personal/10026091_pucrs_br/Ea1KpK7KfNxEpVml3dpFG3gBK93_3cof1PZskYgrkgvLvA?e=Fl7b4o</w:t>
        </w:r>
      </w:hyperlink>
    </w:p>
    <w:p w14:paraId="3B4E2E1F" w14:textId="1D0A1217" w:rsidR="003E1386" w:rsidRDefault="003E1386" w:rsidP="003E1386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3E138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76083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16 -</w:t>
      </w:r>
      <w:r w:rsidRPr="003E138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08/05/2020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r w:rsidRPr="003E138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25" w:history="1">
        <w:r w:rsidRPr="00DB6384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https://brpucrs-my.sharepoint.com/:u:/g/personal/10026091_pucrs_br/EQaRZjnrsrhOpZqjaTv6fWkBf9vESqyZDX9fs9yZ6GPsLw?e=C3kaBg</w:t>
        </w:r>
      </w:hyperlink>
    </w:p>
    <w:p w14:paraId="02ECD44C" w14:textId="48E4925D" w:rsidR="003E1386" w:rsidRDefault="00406007" w:rsidP="00406007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40600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9C139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17 -</w:t>
      </w:r>
      <w:r w:rsidRPr="0040600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12/05/2020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</w:t>
      </w:r>
      <w:r w:rsidRPr="0040600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26" w:history="1">
        <w:r w:rsidRPr="00DB6384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https://brpucrs-my.sharepoint.com/:u:/g/personal/10026091_pucrs_br/EbArC_EM93xDje0KJ5457FMBwsWbwzNR0dQWRiMHTikERw?e=6VVRjZ</w:t>
        </w:r>
      </w:hyperlink>
    </w:p>
    <w:p w14:paraId="56BEEE59" w14:textId="60B03C3A" w:rsidR="00406007" w:rsidRDefault="00642AA8" w:rsidP="00642AA8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642AA8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9C139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18 -</w:t>
      </w:r>
      <w:r w:rsidRPr="00642AA8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15/05/2020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r w:rsidRPr="00642AA8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27" w:history="1">
        <w:r w:rsidRPr="00DB6384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https://brpucrs-my.sharepoint.com/:u:/g/personal/10026091_pucrs_br/ERtqT3uapj9Agl24B6I1W_EBdyRKIt7ONFMuWpeWHesPaw?e=LHPHbl</w:t>
        </w:r>
      </w:hyperlink>
    </w:p>
    <w:p w14:paraId="75B4E4AF" w14:textId="4F6DAE2E" w:rsidR="00642AA8" w:rsidRDefault="00EA0869" w:rsidP="00EA0869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EA086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lastRenderedPageBreak/>
        <w:t xml:space="preserve">Aula </w:t>
      </w:r>
      <w:r w:rsidR="009C139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19 -</w:t>
      </w:r>
      <w:r w:rsidRPr="00EA086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19/05/2020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r w:rsidRPr="00EA086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28" w:history="1">
        <w:r w:rsidRPr="00DB6384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https://brpucrs-my.sharepoint.com/:u:/g/personal/10026091_pucrs_br/EWRlZbiAFjRLhpY5EkJaMGsBmgGmCsigXMCWnfIoJXwm-w?e=Hotwsl</w:t>
        </w:r>
      </w:hyperlink>
    </w:p>
    <w:p w14:paraId="0FF437C1" w14:textId="393329BE" w:rsidR="00EA0869" w:rsidRDefault="005B33BA" w:rsidP="005B33BA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5B33BA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7273A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20 -</w:t>
      </w:r>
      <w:r w:rsidRPr="005B33BA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22/05/2020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r w:rsidRPr="005B33BA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29" w:history="1">
        <w:r w:rsidRPr="00DB6384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https://brpucrs-my.sharepoint.com/:u:/g/personal/10026091_pucrs_br/EVlkmIhviMxBndI-ZUntwK0BIZhJhfzTlf36dny5kAGosA?e=xpeegl</w:t>
        </w:r>
      </w:hyperlink>
    </w:p>
    <w:p w14:paraId="6EABDA9D" w14:textId="2D832241" w:rsidR="005B33BA" w:rsidRDefault="00051C1C" w:rsidP="00051C1C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051C1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7273A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21 -</w:t>
      </w:r>
      <w:r w:rsidRPr="00051C1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26/05/2020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r w:rsidRPr="00051C1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30" w:history="1">
        <w:r w:rsidRPr="00DB6384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https://brpucrs-my.sharepoint.com/:u:/g/personal/10026091_pucrs_br/EQ_vTwKBWJFAo3NxiodjX5ABaX0N7lx8No2TY5aocmn1XQ?e=IDIV0a</w:t>
        </w:r>
      </w:hyperlink>
    </w:p>
    <w:p w14:paraId="57B0BE30" w14:textId="7354F9D2" w:rsidR="00051C1C" w:rsidRDefault="00051C1C" w:rsidP="00051C1C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051C1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7273A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22 -</w:t>
      </w:r>
      <w:r w:rsidRPr="00051C1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29/05/2020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31" w:history="1">
        <w:r w:rsidRPr="00DB6384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https://brpucrs-my.sharepoint.com/:u:/g/personal/10026091_pucrs_br/Ef-Ek7mH7L1DkKvrfPTz7agBIe3fX4fH9-9nZxO2qcyjjw?e=bUedzd</w:t>
        </w:r>
      </w:hyperlink>
    </w:p>
    <w:p w14:paraId="26890212" w14:textId="6D17C45C" w:rsidR="00051C1C" w:rsidRDefault="00DE77B1" w:rsidP="00DE77B1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DE77B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7273A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23 -</w:t>
      </w:r>
      <w:r w:rsidRPr="00DE77B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02/06/2020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r w:rsidRPr="00DE77B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32" w:history="1">
        <w:r w:rsidRPr="00DB6384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https://brpucrs-my.sharepoint.com/:u:/g/personal/10026091_pucrs_br/EbOHg0zaAt1Hlp8VBJuKYdMBWmslgUhKtsJGxoF2A0WZFw?e=Wev46Q</w:t>
        </w:r>
      </w:hyperlink>
    </w:p>
    <w:p w14:paraId="3A7AD681" w14:textId="417CBC47" w:rsidR="00DE77B1" w:rsidRDefault="00C75E48" w:rsidP="00C75E48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C75E48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7273A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24 -</w:t>
      </w:r>
      <w:r w:rsidRPr="00C75E48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05/06/2020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r w:rsidRPr="00C75E48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33" w:history="1">
        <w:r w:rsidRPr="00DB6384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https://brpucrs-my.sharepoint.com/:u:/g/personal/10026091_pucrs_br/EUZe5sM1jB5IoLLL-8gDLSYBCgvUmSAXJXDKQPAkI9Ro1w?e=xBdTXl</w:t>
        </w:r>
      </w:hyperlink>
    </w:p>
    <w:p w14:paraId="55115870" w14:textId="0B6D1A35" w:rsidR="00C75E48" w:rsidRDefault="00C75E48" w:rsidP="00C75E48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C75E48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7273A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25 -</w:t>
      </w:r>
      <w:r w:rsidRPr="00C75E48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09/06/2020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r w:rsidRPr="00C75E48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34" w:history="1">
        <w:r w:rsidRPr="00DB6384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https://brpucrs-my.sharepoint.com/:u:/g/personal/10026091_pucrs_br/EcJP_-q_q5RDpYxE6PwPvC0Bwz_Q6O5AsMU5loQ62IS-Vg?e=MRpQvR</w:t>
        </w:r>
      </w:hyperlink>
    </w:p>
    <w:p w14:paraId="1C577A89" w14:textId="75CE7088" w:rsidR="00C75E48" w:rsidRDefault="008B1135" w:rsidP="008B1135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8B113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A208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26 -</w:t>
      </w:r>
      <w:r w:rsidRPr="008B113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12/06/2020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35" w:history="1">
        <w:r w:rsidRPr="00DB6384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https://brpucrs-my.sharepoint.com/:u:/g/personal/10026091_pucrs_br/EdanvIKGRt1HjozApYSnu9oB5NCFa4q2EkhCoUql45as7w?e=0U7Jb9</w:t>
        </w:r>
      </w:hyperlink>
    </w:p>
    <w:p w14:paraId="306E713F" w14:textId="24E65A11" w:rsidR="008B1135" w:rsidRDefault="008B1135" w:rsidP="008B1135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8B113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A208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27 -</w:t>
      </w:r>
      <w:r w:rsidRPr="008B113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16/06/2020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r w:rsidRPr="008B113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36" w:history="1">
        <w:r w:rsidRPr="00DB6384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https://brpucrs-my.sharepoint.com/:u:/g/personal/10026091_pucrs_br/EZguZzvP7htAkwU-dhtz0soB1_Ytvy7gzmtyyNv2S9SElA?e=muOkuC</w:t>
        </w:r>
      </w:hyperlink>
    </w:p>
    <w:p w14:paraId="6B5F42AB" w14:textId="00051ACC" w:rsidR="008B1135" w:rsidRDefault="00FF7D2C" w:rsidP="00FF7D2C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FF7D2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A208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28 -</w:t>
      </w:r>
      <w:r w:rsidRPr="00FF7D2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19/06/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37" w:history="1">
        <w:r w:rsidRPr="00DB6384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https://brpucrs-my.sharepoint.com/:u:/g/personal/10026091_pucrs_br/EfCVjXfrzbFPmGGFaPj9SP0BUrmohm_S3Nbo_Kxs61Xkgw?e=b3lSzB</w:t>
        </w:r>
      </w:hyperlink>
    </w:p>
    <w:p w14:paraId="752F7A4A" w14:textId="217A9850" w:rsidR="00FF7D2C" w:rsidRDefault="00535B37" w:rsidP="00727A04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535B3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9E706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29 -</w:t>
      </w:r>
      <w:bookmarkStart w:id="0" w:name="_GoBack"/>
      <w:bookmarkEnd w:id="0"/>
      <w:r w:rsidRPr="00535B3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23/06/2020</w:t>
      </w:r>
      <w:r w:rsidR="00727A0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38" w:history="1">
        <w:r w:rsidR="00727A04" w:rsidRPr="00DB6384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https://brpucrs-my.sharepoint.com/:u:/g/personal/10026091_pucrs_br/EcNVSWCSoAdLumnwHr1Nnz0BfXIW4AhXVynloA4YjfeiqA?e=Hz0PMr</w:t>
        </w:r>
      </w:hyperlink>
    </w:p>
    <w:p w14:paraId="6D4EB191" w14:textId="77777777" w:rsidR="00727A04" w:rsidRPr="00FE7155" w:rsidRDefault="00727A04" w:rsidP="00727A04">
      <w:pPr>
        <w:pStyle w:val="PargrafodaLista"/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</w:p>
    <w:p w14:paraId="6E8C0616" w14:textId="77777777" w:rsidR="00FE7155" w:rsidRPr="00FE7155" w:rsidRDefault="00FE7155" w:rsidP="00FE7155">
      <w:p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24"/>
          <w:szCs w:val="24"/>
          <w:lang w:val="pt-BR" w:eastAsia="pt-BR"/>
        </w:rPr>
      </w:pPr>
    </w:p>
    <w:sectPr w:rsidR="00FE7155" w:rsidRPr="00FE7155" w:rsidSect="004C55D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4C9E1" w14:textId="77777777" w:rsidR="00FE7155" w:rsidRDefault="00FE7155" w:rsidP="00D766DE">
      <w:r>
        <w:separator/>
      </w:r>
    </w:p>
  </w:endnote>
  <w:endnote w:type="continuationSeparator" w:id="0">
    <w:p w14:paraId="02BA119E" w14:textId="77777777" w:rsidR="00FE7155" w:rsidRDefault="00FE7155" w:rsidP="00D7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9D1E7" w14:textId="77777777" w:rsidR="00FE7155" w:rsidRDefault="00FE7155" w:rsidP="00D766DE">
      <w:r>
        <w:separator/>
      </w:r>
    </w:p>
  </w:footnote>
  <w:footnote w:type="continuationSeparator" w:id="0">
    <w:p w14:paraId="0A803403" w14:textId="77777777" w:rsidR="00FE7155" w:rsidRDefault="00FE7155" w:rsidP="00D7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68C1A9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2C5000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62399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C6EA8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07D66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452D0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DCDCB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921B9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078C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8C43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21326B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6345E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B3A94"/>
    <w:multiLevelType w:val="hybridMultilevel"/>
    <w:tmpl w:val="D9F41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27227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24"/>
  </w:num>
  <w:num w:numId="21">
    <w:abstractNumId w:val="21"/>
  </w:num>
  <w:num w:numId="22">
    <w:abstractNumId w:val="11"/>
  </w:num>
  <w:num w:numId="23">
    <w:abstractNumId w:val="26"/>
  </w:num>
  <w:num w:numId="24">
    <w:abstractNumId w:val="15"/>
  </w:num>
  <w:num w:numId="25">
    <w:abstractNumId w:val="19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55"/>
    <w:rsid w:val="00051C1C"/>
    <w:rsid w:val="00095044"/>
    <w:rsid w:val="00215B8F"/>
    <w:rsid w:val="00304AA7"/>
    <w:rsid w:val="003351A5"/>
    <w:rsid w:val="003B3FC3"/>
    <w:rsid w:val="003E1386"/>
    <w:rsid w:val="00406007"/>
    <w:rsid w:val="004C55DB"/>
    <w:rsid w:val="004E108E"/>
    <w:rsid w:val="00535B37"/>
    <w:rsid w:val="005B33BA"/>
    <w:rsid w:val="00617DD7"/>
    <w:rsid w:val="00642AA8"/>
    <w:rsid w:val="00645252"/>
    <w:rsid w:val="006A3B1E"/>
    <w:rsid w:val="006C0853"/>
    <w:rsid w:val="006D3D74"/>
    <w:rsid w:val="007273A2"/>
    <w:rsid w:val="00727A04"/>
    <w:rsid w:val="0076083D"/>
    <w:rsid w:val="007A38F7"/>
    <w:rsid w:val="0083569A"/>
    <w:rsid w:val="00876823"/>
    <w:rsid w:val="008B1135"/>
    <w:rsid w:val="009C1394"/>
    <w:rsid w:val="009E7062"/>
    <w:rsid w:val="009F65D4"/>
    <w:rsid w:val="00A17DC0"/>
    <w:rsid w:val="00A9204E"/>
    <w:rsid w:val="00C75E48"/>
    <w:rsid w:val="00C80A3C"/>
    <w:rsid w:val="00CA2081"/>
    <w:rsid w:val="00D72E08"/>
    <w:rsid w:val="00D766DE"/>
    <w:rsid w:val="00DE77B1"/>
    <w:rsid w:val="00E33799"/>
    <w:rsid w:val="00E73CD6"/>
    <w:rsid w:val="00EA0869"/>
    <w:rsid w:val="00ED3F01"/>
    <w:rsid w:val="00FE7155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2BE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6DE"/>
    <w:rPr>
      <w:rFonts w:ascii="Calibri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D766DE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766DE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66DE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66DE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766DE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766DE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766DE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766DE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766DE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66DE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D766DE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766DE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D766DE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har">
    <w:name w:val="Título 5 Char"/>
    <w:basedOn w:val="Fontepargpadro"/>
    <w:link w:val="Ttulo5"/>
    <w:uiPriority w:val="9"/>
    <w:rsid w:val="00D766DE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rsid w:val="00D766DE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D766DE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rsid w:val="00D766DE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rsid w:val="00D766DE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D766DE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766DE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66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66DE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sid w:val="00D766DE"/>
    <w:rPr>
      <w:rFonts w:ascii="Calibri" w:hAnsi="Calibri" w:cs="Calibri"/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qFormat/>
    <w:rsid w:val="00D766DE"/>
    <w:rPr>
      <w:rFonts w:ascii="Calibri" w:hAnsi="Calibri" w:cs="Calibri"/>
      <w:i/>
      <w:iCs/>
    </w:rPr>
  </w:style>
  <w:style w:type="character" w:styleId="nfaseIntensa">
    <w:name w:val="Intense Emphasis"/>
    <w:basedOn w:val="Fontepargpadro"/>
    <w:uiPriority w:val="21"/>
    <w:qFormat/>
    <w:rsid w:val="00D766DE"/>
    <w:rPr>
      <w:rFonts w:ascii="Calibri" w:hAnsi="Calibri" w:cs="Calibri"/>
      <w:i/>
      <w:iCs/>
      <w:color w:val="1F4E79" w:themeColor="accent1" w:themeShade="80"/>
    </w:rPr>
  </w:style>
  <w:style w:type="character" w:styleId="Forte">
    <w:name w:val="Strong"/>
    <w:basedOn w:val="Fontepargpadro"/>
    <w:uiPriority w:val="22"/>
    <w:qFormat/>
    <w:rsid w:val="00D766DE"/>
    <w:rPr>
      <w:rFonts w:ascii="Calibri" w:hAnsi="Calibri" w:cs="Calibri"/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D766D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766DE"/>
    <w:rPr>
      <w:rFonts w:ascii="Calibri" w:hAnsi="Calibri" w:cs="Calibri"/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766D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766DE"/>
    <w:rPr>
      <w:rFonts w:ascii="Calibri" w:hAnsi="Calibri" w:cs="Calibri"/>
      <w:i/>
      <w:iCs/>
      <w:color w:val="1F4E79" w:themeColor="accent1" w:themeShade="80"/>
    </w:rPr>
  </w:style>
  <w:style w:type="character" w:styleId="RefernciaSutil">
    <w:name w:val="Subtle Reference"/>
    <w:basedOn w:val="Fontepargpadro"/>
    <w:uiPriority w:val="31"/>
    <w:qFormat/>
    <w:rsid w:val="00D766DE"/>
    <w:rPr>
      <w:rFonts w:ascii="Calibri" w:hAnsi="Calibri" w:cs="Calibri"/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qFormat/>
    <w:rsid w:val="00D766DE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oLivro">
    <w:name w:val="Book Title"/>
    <w:basedOn w:val="Fontepargpadro"/>
    <w:uiPriority w:val="33"/>
    <w:qFormat/>
    <w:rsid w:val="00D766DE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Fontepargpadro"/>
    <w:uiPriority w:val="99"/>
    <w:unhideWhenUsed/>
    <w:rsid w:val="00D766DE"/>
    <w:rPr>
      <w:rFonts w:ascii="Calibri" w:hAnsi="Calibri" w:cs="Calibri"/>
      <w:color w:val="1F4E79" w:themeColor="accent1" w:themeShade="80"/>
      <w:u w:val="single"/>
    </w:rPr>
  </w:style>
  <w:style w:type="character" w:styleId="HiperlinkVisitado">
    <w:name w:val="FollowedHyperlink"/>
    <w:basedOn w:val="Fontepargpadro"/>
    <w:uiPriority w:val="99"/>
    <w:unhideWhenUsed/>
    <w:rsid w:val="00D766DE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D766DE"/>
    <w:pPr>
      <w:spacing w:after="200"/>
    </w:pPr>
    <w:rPr>
      <w:i/>
      <w:iCs/>
      <w:color w:val="44546A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6DE"/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6DE"/>
    <w:rPr>
      <w:rFonts w:ascii="Segoe UI" w:hAnsi="Segoe UI" w:cs="Segoe UI"/>
      <w:szCs w:val="18"/>
    </w:rPr>
  </w:style>
  <w:style w:type="paragraph" w:styleId="Textoembloco">
    <w:name w:val="Block Text"/>
    <w:basedOn w:val="Normal"/>
    <w:uiPriority w:val="99"/>
    <w:semiHidden/>
    <w:unhideWhenUsed/>
    <w:rsid w:val="00D766D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766DE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766DE"/>
    <w:rPr>
      <w:rFonts w:ascii="Calibri" w:hAnsi="Calibri" w:cs="Calibri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766DE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766DE"/>
    <w:rPr>
      <w:rFonts w:ascii="Calibri" w:hAnsi="Calibri" w:cs="Calibri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766DE"/>
    <w:rPr>
      <w:rFonts w:ascii="Calibri" w:hAnsi="Calibri" w:cs="Calibri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66D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66DE"/>
    <w:rPr>
      <w:rFonts w:ascii="Calibri" w:hAnsi="Calibri" w:cs="Calibri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66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66DE"/>
    <w:rPr>
      <w:rFonts w:ascii="Calibri" w:hAnsi="Calibri" w:cs="Calibri"/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766DE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766DE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766DE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766DE"/>
    <w:rPr>
      <w:rFonts w:ascii="Calibri" w:hAnsi="Calibri" w:cs="Calibri"/>
      <w:szCs w:val="20"/>
    </w:rPr>
  </w:style>
  <w:style w:type="paragraph" w:styleId="Remetente">
    <w:name w:val="envelope return"/>
    <w:basedOn w:val="Normal"/>
    <w:uiPriority w:val="99"/>
    <w:semiHidden/>
    <w:unhideWhenUsed/>
    <w:rsid w:val="00D766DE"/>
    <w:rPr>
      <w:rFonts w:ascii="Calibri Light" w:eastAsiaTheme="majorEastAsia" w:hAnsi="Calibri Light" w:cs="Calibri Light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66DE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66DE"/>
    <w:rPr>
      <w:rFonts w:ascii="Calibri" w:hAnsi="Calibri" w:cs="Calibri"/>
      <w:szCs w:val="20"/>
    </w:rPr>
  </w:style>
  <w:style w:type="character" w:styleId="CdigoHTML">
    <w:name w:val="HTML Code"/>
    <w:basedOn w:val="Fontepargpadro"/>
    <w:uiPriority w:val="99"/>
    <w:semiHidden/>
    <w:unhideWhenUsed/>
    <w:rsid w:val="00D766DE"/>
    <w:rPr>
      <w:rFonts w:ascii="Consolas" w:hAnsi="Consolas" w:cs="Calibri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D766DE"/>
    <w:rPr>
      <w:rFonts w:ascii="Consolas" w:hAnsi="Consolas" w:cs="Calibri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766DE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766DE"/>
    <w:rPr>
      <w:rFonts w:ascii="Consolas" w:hAnsi="Consolas" w:cs="Calibri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D766DE"/>
    <w:rPr>
      <w:rFonts w:ascii="Consolas" w:hAnsi="Consolas" w:cs="Calibri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D766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D766DE"/>
    <w:rPr>
      <w:rFonts w:ascii="Consolas" w:hAnsi="Consolas" w:cs="Calibri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766DE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766DE"/>
    <w:rPr>
      <w:rFonts w:ascii="Consolas" w:hAnsi="Consolas" w:cs="Calibri"/>
      <w:szCs w:val="21"/>
    </w:rPr>
  </w:style>
  <w:style w:type="character" w:styleId="TextodoEspaoReservado">
    <w:name w:val="Placeholder Text"/>
    <w:basedOn w:val="Fontepargpadro"/>
    <w:uiPriority w:val="99"/>
    <w:semiHidden/>
    <w:rsid w:val="00D766DE"/>
    <w:rPr>
      <w:rFonts w:ascii="Calibri" w:hAnsi="Calibri" w:cs="Calibri"/>
      <w:color w:val="3B3838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D766DE"/>
  </w:style>
  <w:style w:type="character" w:customStyle="1" w:styleId="CabealhoChar">
    <w:name w:val="Cabeçalho Char"/>
    <w:basedOn w:val="Fontepargpadro"/>
    <w:link w:val="Cabealho"/>
    <w:uiPriority w:val="99"/>
    <w:rsid w:val="00D766DE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D766DE"/>
  </w:style>
  <w:style w:type="character" w:customStyle="1" w:styleId="RodapChar">
    <w:name w:val="Rodapé Char"/>
    <w:basedOn w:val="Fontepargpadro"/>
    <w:link w:val="Rodap"/>
    <w:uiPriority w:val="99"/>
    <w:rsid w:val="00D766DE"/>
    <w:rPr>
      <w:rFonts w:ascii="Calibri" w:hAnsi="Calibri" w:cs="Calibri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D766DE"/>
    <w:pPr>
      <w:spacing w:after="120"/>
      <w:ind w:left="1757"/>
    </w:pPr>
  </w:style>
  <w:style w:type="character" w:styleId="Meno">
    <w:name w:val="Mention"/>
    <w:basedOn w:val="Fontepargpadro"/>
    <w:uiPriority w:val="99"/>
    <w:semiHidden/>
    <w:unhideWhenUsed/>
    <w:rsid w:val="00D766DE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D766DE"/>
    <w:pPr>
      <w:numPr>
        <w:numId w:val="24"/>
      </w:numPr>
    </w:pPr>
  </w:style>
  <w:style w:type="numbering" w:styleId="1ai">
    <w:name w:val="Outline List 1"/>
    <w:basedOn w:val="Semlista"/>
    <w:uiPriority w:val="99"/>
    <w:semiHidden/>
    <w:unhideWhenUsed/>
    <w:rsid w:val="00D766DE"/>
    <w:pPr>
      <w:numPr>
        <w:numId w:val="25"/>
      </w:numPr>
    </w:pPr>
  </w:style>
  <w:style w:type="character" w:styleId="VarivelHTML">
    <w:name w:val="HTML Variable"/>
    <w:basedOn w:val="Fontepargpadro"/>
    <w:uiPriority w:val="99"/>
    <w:semiHidden/>
    <w:unhideWhenUsed/>
    <w:rsid w:val="00D766DE"/>
    <w:rPr>
      <w:rFonts w:ascii="Calibri" w:hAnsi="Calibri" w:cs="Calibri"/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D766DE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766DE"/>
    <w:rPr>
      <w:rFonts w:ascii="Calibri" w:hAnsi="Calibri" w:cs="Calibri"/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D766DE"/>
    <w:rPr>
      <w:rFonts w:ascii="Calibri" w:hAnsi="Calibri" w:cs="Calibri"/>
      <w:i/>
      <w:iCs/>
    </w:rPr>
  </w:style>
  <w:style w:type="character" w:styleId="CitaoHTML">
    <w:name w:val="HTML Cite"/>
    <w:basedOn w:val="Fontepargpadro"/>
    <w:uiPriority w:val="99"/>
    <w:semiHidden/>
    <w:unhideWhenUsed/>
    <w:rsid w:val="00D766DE"/>
    <w:rPr>
      <w:rFonts w:ascii="Calibri" w:hAnsi="Calibri" w:cs="Calibri"/>
      <w:i/>
      <w:iCs/>
    </w:rPr>
  </w:style>
  <w:style w:type="character" w:styleId="ExemploHTML">
    <w:name w:val="HTML Sample"/>
    <w:basedOn w:val="Fontepargpadro"/>
    <w:uiPriority w:val="99"/>
    <w:semiHidden/>
    <w:unhideWhenUsed/>
    <w:rsid w:val="00D766DE"/>
    <w:rPr>
      <w:rFonts w:ascii="Consolas" w:hAnsi="Consolas" w:cs="Calibri"/>
      <w:sz w:val="24"/>
      <w:szCs w:val="24"/>
    </w:rPr>
  </w:style>
  <w:style w:type="character" w:styleId="AcrnimoHTML">
    <w:name w:val="HTML Acronym"/>
    <w:basedOn w:val="Fontepargpadro"/>
    <w:uiPriority w:val="99"/>
    <w:semiHidden/>
    <w:unhideWhenUsed/>
    <w:rsid w:val="00D766DE"/>
    <w:rPr>
      <w:rFonts w:ascii="Calibri" w:hAnsi="Calibri" w:cs="Calibri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D766DE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D766DE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D766DE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D766DE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D766DE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D766DE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D766DE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D766DE"/>
    <w:pPr>
      <w:spacing w:after="100"/>
      <w:ind w:left="154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766DE"/>
    <w:pPr>
      <w:outlineLvl w:val="9"/>
    </w:pPr>
    <w:rPr>
      <w:color w:val="2E74B5" w:themeColor="accent1" w:themeShade="BF"/>
    </w:rPr>
  </w:style>
  <w:style w:type="table" w:styleId="Tabelaprofissional">
    <w:name w:val="Table Professional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dia1">
    <w:name w:val="Medium List 1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D766D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D766DE"/>
  </w:style>
  <w:style w:type="character" w:styleId="Hashtag">
    <w:name w:val="Hashtag"/>
    <w:basedOn w:val="Fontepargpadro"/>
    <w:uiPriority w:val="99"/>
    <w:semiHidden/>
    <w:unhideWhenUsed/>
    <w:rsid w:val="00D766DE"/>
    <w:rPr>
      <w:rFonts w:ascii="Calibri" w:hAnsi="Calibri" w:cs="Calibri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D766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D766DE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elegante">
    <w:name w:val="Table Elegant"/>
    <w:basedOn w:val="Tabelanormal"/>
    <w:uiPriority w:val="99"/>
    <w:semiHidden/>
    <w:unhideWhenUsed/>
    <w:rsid w:val="00D766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D766D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766D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766D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766D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766DE"/>
    <w:pPr>
      <w:ind w:left="1800" w:hanging="360"/>
      <w:contextualSpacing/>
    </w:pPr>
  </w:style>
  <w:style w:type="table" w:styleId="Tabelaemlista1">
    <w:name w:val="Table List 1"/>
    <w:basedOn w:val="Tabelanormal"/>
    <w:uiPriority w:val="99"/>
    <w:semiHidden/>
    <w:unhideWhenUsed/>
    <w:rsid w:val="00D766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D766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D766D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D766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D766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D766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decontinuao">
    <w:name w:val="List Continue"/>
    <w:basedOn w:val="Normal"/>
    <w:uiPriority w:val="99"/>
    <w:semiHidden/>
    <w:unhideWhenUsed/>
    <w:rsid w:val="00D766DE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D766DE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D766DE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D766DE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D766DE"/>
    <w:pPr>
      <w:spacing w:after="120"/>
      <w:ind w:left="1800"/>
      <w:contextualSpacing/>
    </w:pPr>
  </w:style>
  <w:style w:type="paragraph" w:styleId="PargrafodaLista">
    <w:name w:val="List Paragraph"/>
    <w:basedOn w:val="Normal"/>
    <w:uiPriority w:val="34"/>
    <w:unhideWhenUsed/>
    <w:qFormat/>
    <w:rsid w:val="00D766DE"/>
    <w:pPr>
      <w:ind w:left="720"/>
      <w:contextualSpacing/>
    </w:pPr>
  </w:style>
  <w:style w:type="paragraph" w:styleId="Numerada">
    <w:name w:val="List Number"/>
    <w:basedOn w:val="Normal"/>
    <w:uiPriority w:val="99"/>
    <w:semiHidden/>
    <w:unhideWhenUsed/>
    <w:rsid w:val="00D766DE"/>
    <w:pPr>
      <w:numPr>
        <w:numId w:val="13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D766DE"/>
    <w:pPr>
      <w:numPr>
        <w:numId w:val="14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D766DE"/>
    <w:pPr>
      <w:numPr>
        <w:numId w:val="15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D766DE"/>
    <w:pPr>
      <w:numPr>
        <w:numId w:val="16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D766DE"/>
    <w:pPr>
      <w:numPr>
        <w:numId w:val="17"/>
      </w:numPr>
      <w:contextualSpacing/>
    </w:pPr>
  </w:style>
  <w:style w:type="paragraph" w:styleId="Commarcadores">
    <w:name w:val="List Bullet"/>
    <w:basedOn w:val="Normal"/>
    <w:uiPriority w:val="99"/>
    <w:semiHidden/>
    <w:unhideWhenUsed/>
    <w:rsid w:val="00D766DE"/>
    <w:pPr>
      <w:numPr>
        <w:numId w:val="8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D766DE"/>
    <w:pPr>
      <w:numPr>
        <w:numId w:val="9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D766DE"/>
    <w:pPr>
      <w:numPr>
        <w:numId w:val="10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D766DE"/>
    <w:pPr>
      <w:numPr>
        <w:numId w:val="11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D766DE"/>
    <w:pPr>
      <w:numPr>
        <w:numId w:val="12"/>
      </w:numPr>
      <w:contextualSpacing/>
    </w:pPr>
  </w:style>
  <w:style w:type="table" w:styleId="Tabelaclssica1">
    <w:name w:val="Table Classic 1"/>
    <w:basedOn w:val="Tabelanormal"/>
    <w:uiPriority w:val="99"/>
    <w:semiHidden/>
    <w:unhideWhenUsed/>
    <w:rsid w:val="00D766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D766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D766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deilustraes">
    <w:name w:val="table of figures"/>
    <w:basedOn w:val="Normal"/>
    <w:next w:val="Normal"/>
    <w:uiPriority w:val="99"/>
    <w:semiHidden/>
    <w:unhideWhenUsed/>
    <w:rsid w:val="00D766DE"/>
  </w:style>
  <w:style w:type="character" w:styleId="Refdenotadefim">
    <w:name w:val="endnote reference"/>
    <w:basedOn w:val="Fontepargpadro"/>
    <w:uiPriority w:val="99"/>
    <w:semiHidden/>
    <w:unhideWhenUsed/>
    <w:rsid w:val="00D766DE"/>
    <w:rPr>
      <w:rFonts w:ascii="Calibri" w:hAnsi="Calibri" w:cs="Calibri"/>
      <w:vertAlign w:val="superscript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D766DE"/>
    <w:pPr>
      <w:ind w:left="220" w:hanging="220"/>
    </w:pPr>
  </w:style>
  <w:style w:type="paragraph" w:styleId="Ttulodendicedeautoridades">
    <w:name w:val="toa heading"/>
    <w:basedOn w:val="Normal"/>
    <w:next w:val="Normal"/>
    <w:uiPriority w:val="99"/>
    <w:semiHidden/>
    <w:unhideWhenUsed/>
    <w:rsid w:val="00D766DE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aColorida">
    <w:name w:val="Colorful List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colorida1">
    <w:name w:val="Table Colorful 1"/>
    <w:basedOn w:val="Tabelanormal"/>
    <w:uiPriority w:val="99"/>
    <w:semiHidden/>
    <w:unhideWhenUsed/>
    <w:rsid w:val="00D766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D766D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D766D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Colorida">
    <w:name w:val="Colorful Grid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estinatrio">
    <w:name w:val="envelope address"/>
    <w:basedOn w:val="Normal"/>
    <w:uiPriority w:val="99"/>
    <w:semiHidden/>
    <w:unhideWhenUsed/>
    <w:rsid w:val="00D766DE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goseo">
    <w:name w:val="Outline List 3"/>
    <w:basedOn w:val="Semlista"/>
    <w:uiPriority w:val="99"/>
    <w:semiHidden/>
    <w:unhideWhenUsed/>
    <w:rsid w:val="00D766DE"/>
    <w:pPr>
      <w:numPr>
        <w:numId w:val="26"/>
      </w:numPr>
    </w:pPr>
  </w:style>
  <w:style w:type="table" w:styleId="TabelaSimples1">
    <w:name w:val="Plain Table 1"/>
    <w:basedOn w:val="Tabelanormal"/>
    <w:uiPriority w:val="41"/>
    <w:rsid w:val="00D766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D766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D766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D766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D766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mEspaamento">
    <w:name w:val="No Spacing"/>
    <w:uiPriority w:val="1"/>
    <w:qFormat/>
    <w:rsid w:val="00D766DE"/>
    <w:rPr>
      <w:rFonts w:ascii="Calibri" w:hAnsi="Calibri" w:cs="Calibri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D766DE"/>
  </w:style>
  <w:style w:type="character" w:customStyle="1" w:styleId="DataChar">
    <w:name w:val="Data Char"/>
    <w:basedOn w:val="Fontepargpadro"/>
    <w:link w:val="Data"/>
    <w:uiPriority w:val="99"/>
    <w:semiHidden/>
    <w:rsid w:val="00D766DE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766DE"/>
    <w:rPr>
      <w:rFonts w:ascii="Times New Roman" w:hAnsi="Times New Roman" w:cs="Times New Roman"/>
      <w:sz w:val="24"/>
      <w:szCs w:val="24"/>
    </w:rPr>
  </w:style>
  <w:style w:type="character" w:styleId="HiperlinkInteligente">
    <w:name w:val="Smart Hyperlink"/>
    <w:basedOn w:val="Fontepargpadro"/>
    <w:uiPriority w:val="99"/>
    <w:semiHidden/>
    <w:unhideWhenUsed/>
    <w:rsid w:val="00D766DE"/>
    <w:rPr>
      <w:rFonts w:ascii="Calibri" w:hAnsi="Calibri" w:cs="Calibri"/>
      <w:u w:val="dotted"/>
    </w:rPr>
  </w:style>
  <w:style w:type="character" w:styleId="MenoPendente">
    <w:name w:val="Unresolved Mention"/>
    <w:basedOn w:val="Fontepargpadro"/>
    <w:uiPriority w:val="99"/>
    <w:semiHidden/>
    <w:unhideWhenUsed/>
    <w:rsid w:val="00D766DE"/>
    <w:rPr>
      <w:rFonts w:ascii="Calibri" w:hAnsi="Calibri" w:cs="Calibri"/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66D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66DE"/>
    <w:rPr>
      <w:rFonts w:ascii="Calibri" w:hAnsi="Calibri" w:cs="Calibri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66D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66DE"/>
    <w:rPr>
      <w:rFonts w:ascii="Calibri" w:hAnsi="Calibri" w:cs="Calibri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66DE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66DE"/>
    <w:rPr>
      <w:rFonts w:ascii="Calibri" w:hAnsi="Calibri" w:cs="Calibri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766DE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766DE"/>
    <w:rPr>
      <w:rFonts w:ascii="Calibri" w:hAnsi="Calibri" w:cs="Calibri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D766DE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D766DE"/>
    <w:rPr>
      <w:rFonts w:ascii="Calibri" w:hAnsi="Calibri" w:cs="Calibri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D766DE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D766DE"/>
    <w:rPr>
      <w:rFonts w:ascii="Calibri" w:hAnsi="Calibri" w:cs="Calibri"/>
    </w:rPr>
  </w:style>
  <w:style w:type="paragraph" w:styleId="Recuonormal">
    <w:name w:val="Normal Indent"/>
    <w:basedOn w:val="Normal"/>
    <w:uiPriority w:val="99"/>
    <w:semiHidden/>
    <w:unhideWhenUsed/>
    <w:rsid w:val="00D766DE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D766DE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D766DE"/>
    <w:rPr>
      <w:rFonts w:ascii="Calibri" w:hAnsi="Calibri" w:cs="Calibri"/>
    </w:rPr>
  </w:style>
  <w:style w:type="table" w:styleId="Tabelacontempornea">
    <w:name w:val="Table Contemporary"/>
    <w:basedOn w:val="Tabelanormal"/>
    <w:uiPriority w:val="99"/>
    <w:semiHidden/>
    <w:unhideWhenUsed/>
    <w:rsid w:val="00D766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D766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adeClara">
    <w:name w:val="Light Grid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D766D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Escura">
    <w:name w:val="Dark List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deLista1Clara">
    <w:name w:val="List Table 1 Light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D766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D766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D766DE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D766DE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D766DE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D766DE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D766DE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D766DE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D766DE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D766DE"/>
    <w:rPr>
      <w:rFonts w:ascii="Calibri" w:hAnsi="Calibri" w:cs="Calibri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D766DE"/>
  </w:style>
  <w:style w:type="character" w:customStyle="1" w:styleId="SaudaoChar">
    <w:name w:val="Saudação Char"/>
    <w:basedOn w:val="Fontepargpadro"/>
    <w:link w:val="Saudao"/>
    <w:uiPriority w:val="99"/>
    <w:semiHidden/>
    <w:rsid w:val="00D766DE"/>
    <w:rPr>
      <w:rFonts w:ascii="Calibri" w:hAnsi="Calibri" w:cs="Calibri"/>
    </w:rPr>
  </w:style>
  <w:style w:type="table" w:styleId="Tabelaemcolunas1">
    <w:name w:val="Table Columns 1"/>
    <w:basedOn w:val="Tabelanormal"/>
    <w:uiPriority w:val="99"/>
    <w:semiHidden/>
    <w:unhideWhenUsed/>
    <w:rsid w:val="00D766D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D766D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D766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D766D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D766D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ssinatura">
    <w:name w:val="Signature"/>
    <w:basedOn w:val="Normal"/>
    <w:link w:val="AssinaturaChar"/>
    <w:uiPriority w:val="99"/>
    <w:semiHidden/>
    <w:unhideWhenUsed/>
    <w:rsid w:val="00D766DE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D766DE"/>
    <w:rPr>
      <w:rFonts w:ascii="Calibri" w:hAnsi="Calibri" w:cs="Calibri"/>
    </w:rPr>
  </w:style>
  <w:style w:type="table" w:styleId="Tabelasimples10">
    <w:name w:val="Table Simple 1"/>
    <w:basedOn w:val="Tabelanormal"/>
    <w:uiPriority w:val="99"/>
    <w:semiHidden/>
    <w:unhideWhenUsed/>
    <w:rsid w:val="00D766D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D766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D766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D766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766DE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D766DE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D766DE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D766DE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D766DE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D766DE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D766DE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D766DE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D766DE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D766DE"/>
    <w:rPr>
      <w:rFonts w:ascii="Calibri Light" w:eastAsiaTheme="majorEastAsia" w:hAnsi="Calibri Light" w:cs="Calibri Light"/>
      <w:b/>
      <w:bCs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D766DE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D766DE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D7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D766D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D766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D766D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D766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D766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D766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D766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D766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D766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D766D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derodap">
    <w:name w:val="footnote reference"/>
    <w:basedOn w:val="Fontepargpadro"/>
    <w:uiPriority w:val="99"/>
    <w:semiHidden/>
    <w:unhideWhenUsed/>
    <w:rsid w:val="00D766DE"/>
    <w:rPr>
      <w:rFonts w:ascii="Calibri" w:hAnsi="Calibri" w:cs="Calibri"/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D766DE"/>
    <w:rPr>
      <w:rFonts w:ascii="Calibri" w:hAnsi="Calibri" w:cs="Calibri"/>
    </w:rPr>
  </w:style>
  <w:style w:type="table" w:styleId="Tabelacomefeitos3D1">
    <w:name w:val="Table 3D effects 1"/>
    <w:basedOn w:val="Tabelanormal"/>
    <w:uiPriority w:val="99"/>
    <w:semiHidden/>
    <w:unhideWhenUsed/>
    <w:rsid w:val="00D766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D766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D7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D766D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rpucrs-my.sharepoint.com/:u:/g/personal/10026091_pucrs_br/ETFn4rsKD-VMrXZnp9jofXUBjMYKGkkstZKTTfBI26cRUg?e=4AopQV" TargetMode="External"/><Relationship Id="rId18" Type="http://schemas.openxmlformats.org/officeDocument/2006/relationships/hyperlink" Target="https://brpucrs-my.sharepoint.com/:u:/g/personal/10026091_pucrs_br/EVRxEiENu5ZOmQ1QDMHu6P0BJnTKjMDqd4_PN3KrBzDnHQ?e=CCXx7W" TargetMode="External"/><Relationship Id="rId26" Type="http://schemas.openxmlformats.org/officeDocument/2006/relationships/hyperlink" Target="https://brpucrs-my.sharepoint.com/:u:/g/personal/10026091_pucrs_br/EbArC_EM93xDje0KJ5457FMBwsWbwzNR0dQWRiMHTikERw?e=6VVRjZ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brpucrs-my.sharepoint.com/:u:/g/personal/10026091_pucrs_br/EYLtvBS-IitJnC5UeFlC4wYBvYvQjCq6ZVis0rYcEZ1lhA?e=cI6Vf8" TargetMode="External"/><Relationship Id="rId34" Type="http://schemas.openxmlformats.org/officeDocument/2006/relationships/hyperlink" Target="https://brpucrs-my.sharepoint.com/:u:/g/personal/10026091_pucrs_br/EcJP_-q_q5RDpYxE6PwPvC0Bwz_Q6O5AsMU5loQ62IS-Vg?e=MRpQvR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rpucrs-my.sharepoint.com/:u:/g/personal/10026091_pucrs_br/EdkOgn546ndCtLKBazrnVNQB0Fyn6HDQzndYQKCN4fNbVA?e=k4ouy1" TargetMode="External"/><Relationship Id="rId17" Type="http://schemas.openxmlformats.org/officeDocument/2006/relationships/hyperlink" Target="https://brpucrs-my.sharepoint.com/:u:/g/personal/10026091_pucrs_br/Eep41wtK4ONLr-F-7pgvkPwBJKKUAIFgb4U7S61yIYFzAA?e=XiSbY3" TargetMode="External"/><Relationship Id="rId25" Type="http://schemas.openxmlformats.org/officeDocument/2006/relationships/hyperlink" Target="https://brpucrs-my.sharepoint.com/:u:/g/personal/10026091_pucrs_br/EQaRZjnrsrhOpZqjaTv6fWkBf9vESqyZDX9fs9yZ6GPsLw?e=C3kaBg" TargetMode="External"/><Relationship Id="rId33" Type="http://schemas.openxmlformats.org/officeDocument/2006/relationships/hyperlink" Target="https://brpucrs-my.sharepoint.com/:u:/g/personal/10026091_pucrs_br/EUZe5sM1jB5IoLLL-8gDLSYBCgvUmSAXJXDKQPAkI9Ro1w?e=xBdTXl" TargetMode="External"/><Relationship Id="rId38" Type="http://schemas.openxmlformats.org/officeDocument/2006/relationships/hyperlink" Target="https://brpucrs-my.sharepoint.com/:u:/g/personal/10026091_pucrs_br/EcNVSWCSoAdLumnwHr1Nnz0BfXIW4AhXVynloA4YjfeiqA?e=Hz0PM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rpucrs-my.sharepoint.com/:u:/g/personal/10026091_pucrs_br/EffhlgnGiyxCosc_9ve8g1cBBrfW1PJ8fW1gVwOZSJp6Tw?e=l35Zcj" TargetMode="External"/><Relationship Id="rId20" Type="http://schemas.openxmlformats.org/officeDocument/2006/relationships/hyperlink" Target="https://brpucrs-my.sharepoint.com/:u:/g/personal/10026091_pucrs_br/EUFjRWXUFLdErd55_T4OZtgBPY07g9piPnT2K5Ss4mxcUw?e=1Xc6mn" TargetMode="External"/><Relationship Id="rId29" Type="http://schemas.openxmlformats.org/officeDocument/2006/relationships/hyperlink" Target="https://brpucrs-my.sharepoint.com/:u:/g/personal/10026091_pucrs_br/EVlkmIhviMxBndI-ZUntwK0BIZhJhfzTlf36dny5kAGosA?e=xpeeg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rpucrs-my.sharepoint.com/:u:/g/personal/10026091_pucrs_br/EXJ73_wtPC5AnR-kybk9guEBUi7ahFG5Y3Es_CK2GY3YJQ?e=w1Mo6K" TargetMode="External"/><Relationship Id="rId24" Type="http://schemas.openxmlformats.org/officeDocument/2006/relationships/hyperlink" Target="https://brpucrs-my.sharepoint.com/:u:/g/personal/10026091_pucrs_br/Ea1KpK7KfNxEpVml3dpFG3gBK93_3cof1PZskYgrkgvLvA?e=Fl7b4o" TargetMode="External"/><Relationship Id="rId32" Type="http://schemas.openxmlformats.org/officeDocument/2006/relationships/hyperlink" Target="https://brpucrs-my.sharepoint.com/:u:/g/personal/10026091_pucrs_br/EbOHg0zaAt1Hlp8VBJuKYdMBWmslgUhKtsJGxoF2A0WZFw?e=Wev46Q" TargetMode="External"/><Relationship Id="rId37" Type="http://schemas.openxmlformats.org/officeDocument/2006/relationships/hyperlink" Target="https://brpucrs-my.sharepoint.com/:u:/g/personal/10026091_pucrs_br/EfCVjXfrzbFPmGGFaPj9SP0BUrmohm_S3Nbo_Kxs61Xkgw?e=b3lSzB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brpucrs-my.sharepoint.com/:u:/g/personal/10026091_pucrs_br/EdSCd91KoN5IknQq9Dbc0_UBn0c0YRY5Rw0dTIpG6Inukw?e=KEZW4i" TargetMode="External"/><Relationship Id="rId23" Type="http://schemas.openxmlformats.org/officeDocument/2006/relationships/hyperlink" Target="https://brpucrs-my.sharepoint.com/:u:/g/personal/10026091_pucrs_br/EZk-k8ic8FdBmcmxc12o12wBUA2GXUQLrWbWesLFU8HPMw?e=SqpGYa" TargetMode="External"/><Relationship Id="rId28" Type="http://schemas.openxmlformats.org/officeDocument/2006/relationships/hyperlink" Target="https://brpucrs-my.sharepoint.com/:u:/g/personal/10026091_pucrs_br/EWRlZbiAFjRLhpY5EkJaMGsBmgGmCsigXMCWnfIoJXwm-w?e=Hotwsl" TargetMode="External"/><Relationship Id="rId36" Type="http://schemas.openxmlformats.org/officeDocument/2006/relationships/hyperlink" Target="https://brpucrs-my.sharepoint.com/:u:/g/personal/10026091_pucrs_br/EZguZzvP7htAkwU-dhtz0soB1_Ytvy7gzmtyyNv2S9SElA?e=muOkuC" TargetMode="External"/><Relationship Id="rId10" Type="http://schemas.openxmlformats.org/officeDocument/2006/relationships/hyperlink" Target="https://brpucrs-my.sharepoint.com/:u:/g/personal/10026091_pucrs_br/EaIe-S_P8GdNm_w22vW5Z9YB9RG6f7sxFRTjPNDZh3SqIw?e=4bzrI2" TargetMode="External"/><Relationship Id="rId19" Type="http://schemas.openxmlformats.org/officeDocument/2006/relationships/hyperlink" Target="https://brpucrs-my.sharepoint.com/:u:/g/personal/10026091_pucrs_br/ERVulRA9AG9Ok73iL2I8rTwBHbUAxU-M7QSmznxCENh6Xw?e=I9rqqu" TargetMode="External"/><Relationship Id="rId31" Type="http://schemas.openxmlformats.org/officeDocument/2006/relationships/hyperlink" Target="https://brpucrs-my.sharepoint.com/:u:/g/personal/10026091_pucrs_br/Ef-Ek7mH7L1DkKvrfPTz7agBIe3fX4fH9-9nZxO2qcyjjw?e=bUedz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rpucrs-my.sharepoint.com/:u:/g/personal/10026091_pucrs_br/EYfnkHNdOO1HlUJmZ5ipV2cBLCzK83bf_HJMpHAUuYv1VQ?e=6t0KaS" TargetMode="External"/><Relationship Id="rId22" Type="http://schemas.openxmlformats.org/officeDocument/2006/relationships/hyperlink" Target="https://brpucrs-my.sharepoint.com/:u:/g/personal/10026091_pucrs_br/EcPkbced6-FFtms4v9WfbtQBPxfCMup2ilCd0DWvzURfuw?e=SNggb3" TargetMode="External"/><Relationship Id="rId27" Type="http://schemas.openxmlformats.org/officeDocument/2006/relationships/hyperlink" Target="https://brpucrs-my.sharepoint.com/:u:/g/personal/10026091_pucrs_br/ERtqT3uapj9Agl24B6I1W_EBdyRKIt7ONFMuWpeWHesPaw?e=LHPHbl" TargetMode="External"/><Relationship Id="rId30" Type="http://schemas.openxmlformats.org/officeDocument/2006/relationships/hyperlink" Target="https://brpucrs-my.sharepoint.com/:u:/g/personal/10026091_pucrs_br/EQ_vTwKBWJFAo3NxiodjX5ABaX0N7lx8No2TY5aocmn1XQ?e=IDIV0a" TargetMode="External"/><Relationship Id="rId35" Type="http://schemas.openxmlformats.org/officeDocument/2006/relationships/hyperlink" Target="https://brpucrs-my.sharepoint.com/:u:/g/personal/10026091_pucrs_br/EdanvIKGRt1HjozApYSnu9oB5NCFa4q2EkhCoUql45as7w?e=0U7Jb9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y%20Calazans\AppData\Local\Microsoft\Office\16.0\DTS\pt-BR%7b2D728B1C-B22B-4F5D-BADC-CE55EA030AC3%7d\%7b7F55E8F8-7824-4028-B062-506E43AFE1E8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6982C26F-7D0C-400C-AE6C-5A338C66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{7F55E8F8-7824-4028-B062-506E43AFE1E8}tf02786999.dotx</Template>
  <TotalTime>0</TotalTime>
  <Pages>2</Pages>
  <Words>1329</Words>
  <Characters>7178</Characters>
  <Application>Microsoft Office Word</Application>
  <DocSecurity>0</DocSecurity>
  <Lines>59</Lines>
  <Paragraphs>16</Paragraphs>
  <ScaleCrop>false</ScaleCrop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2020-08-17T22:19:00Z</dcterms:created>
  <dcterms:modified xsi:type="dcterms:W3CDTF">2020-08-18T18:45:00Z</dcterms:modified>
</cp:coreProperties>
</file>